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48" w:rsidRPr="004C34BA" w:rsidRDefault="004F16C1" w:rsidP="00CA4F48">
      <w:pPr>
        <w:ind w:firstLineChars="0" w:firstLine="0"/>
        <w:rPr>
          <w:b/>
          <w:color w:val="FFFFFF" w:themeColor="background1"/>
        </w:rPr>
      </w:pPr>
      <w:r w:rsidRPr="004C34BA">
        <w:rPr>
          <w:rFonts w:hint="eastAsia"/>
          <w:b/>
          <w:color w:val="FFFFFF" w:themeColor="background1"/>
        </w:rPr>
        <w:t>附件</w:t>
      </w:r>
      <w:r w:rsidRPr="004C34BA">
        <w:rPr>
          <w:rFonts w:hint="eastAsia"/>
          <w:b/>
          <w:color w:val="FFFFFF" w:themeColor="background1"/>
        </w:rPr>
        <w:t>1</w:t>
      </w:r>
      <w:r w:rsidRPr="004C34BA">
        <w:rPr>
          <w:rFonts w:hint="eastAsia"/>
          <w:b/>
          <w:color w:val="FFFFFF" w:themeColor="background1"/>
        </w:rPr>
        <w:t>：</w:t>
      </w:r>
      <w:r w:rsidR="00BC2C34" w:rsidRPr="004C34BA">
        <w:rPr>
          <w:rFonts w:hint="eastAsia"/>
          <w:b/>
          <w:color w:val="FFFFFF" w:themeColor="background1"/>
        </w:rPr>
        <w:t>论文</w:t>
      </w:r>
      <w:r w:rsidR="00BD2C07" w:rsidRPr="004C34BA">
        <w:rPr>
          <w:rFonts w:hint="eastAsia"/>
          <w:b/>
          <w:color w:val="FFFFFF" w:themeColor="background1"/>
        </w:rPr>
        <w:t>附件</w:t>
      </w:r>
      <w:r w:rsidRPr="004C34BA">
        <w:rPr>
          <w:rFonts w:hint="eastAsia"/>
          <w:b/>
          <w:color w:val="FFFFFF" w:themeColor="background1"/>
        </w:rPr>
        <w:t>封皮</w:t>
      </w:r>
    </w:p>
    <w:p w:rsidR="00431107" w:rsidRDefault="004F16C1" w:rsidP="00431107">
      <w:pPr>
        <w:pStyle w:val="aa"/>
        <w:spacing w:beforeLines="0" w:before="400" w:afterLines="0" w:after="400" w:line="240" w:lineRule="auto"/>
        <w:ind w:firstLineChars="0" w:firstLine="0"/>
        <w:jc w:val="center"/>
        <w:rPr>
          <w:rFonts w:asciiTheme="majorEastAsia" w:eastAsiaTheme="majorEastAsia" w:hAnsiTheme="majorEastAsia"/>
          <w:b/>
          <w:bCs/>
          <w:kern w:val="52"/>
          <w:sz w:val="52"/>
          <w:szCs w:val="52"/>
        </w:rPr>
      </w:pPr>
      <w:r w:rsidRPr="00054331">
        <w:rPr>
          <w:rFonts w:asciiTheme="majorEastAsia" w:eastAsiaTheme="majorEastAsia" w:hAnsiTheme="majorEastAsia" w:hint="eastAsia"/>
          <w:b/>
          <w:bCs/>
          <w:kern w:val="52"/>
          <w:sz w:val="52"/>
          <w:szCs w:val="52"/>
        </w:rPr>
        <w:t>青岛农业大学</w:t>
      </w:r>
    </w:p>
    <w:p w:rsidR="00D80B9F" w:rsidRPr="00343FAF" w:rsidRDefault="00463E27" w:rsidP="00431107">
      <w:pPr>
        <w:pStyle w:val="aa"/>
        <w:spacing w:beforeLines="0" w:before="400" w:afterLines="0" w:after="400" w:line="240" w:lineRule="auto"/>
        <w:ind w:firstLineChars="0" w:firstLine="0"/>
        <w:jc w:val="center"/>
        <w:rPr>
          <w:rFonts w:asciiTheme="majorEastAsia" w:eastAsiaTheme="majorEastAsia" w:hAnsiTheme="majorEastAsia"/>
          <w:b/>
          <w:bCs/>
          <w:kern w:val="52"/>
          <w:sz w:val="52"/>
          <w:szCs w:val="52"/>
        </w:rPr>
      </w:pPr>
      <w:r>
        <w:rPr>
          <w:rFonts w:asciiTheme="majorEastAsia" w:eastAsiaTheme="majorEastAsia" w:hAnsiTheme="majorEastAsia" w:hint="eastAsia"/>
          <w:b/>
          <w:bCs/>
          <w:kern w:val="52"/>
          <w:sz w:val="52"/>
          <w:szCs w:val="52"/>
        </w:rPr>
        <w:t>学士学位论文</w:t>
      </w:r>
      <w:r w:rsidR="00A31837">
        <w:rPr>
          <w:rFonts w:asciiTheme="majorEastAsia" w:eastAsiaTheme="majorEastAsia" w:hAnsiTheme="majorEastAsia" w:hint="eastAsia"/>
          <w:b/>
          <w:bCs/>
          <w:kern w:val="52"/>
          <w:sz w:val="52"/>
          <w:szCs w:val="52"/>
        </w:rPr>
        <w:t>附件</w:t>
      </w:r>
      <w:r>
        <w:rPr>
          <w:rFonts w:asciiTheme="majorEastAsia" w:eastAsiaTheme="majorEastAsia" w:hAnsiTheme="majorEastAsia" w:hint="eastAsia"/>
          <w:b/>
          <w:bCs/>
          <w:kern w:val="52"/>
          <w:sz w:val="52"/>
          <w:szCs w:val="52"/>
        </w:rPr>
        <w:t>材料</w:t>
      </w: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132"/>
        <w:gridCol w:w="2132"/>
        <w:gridCol w:w="2132"/>
      </w:tblGrid>
      <w:tr w:rsidR="00462800" w:rsidTr="00AE7D77">
        <w:trPr>
          <w:trHeight w:hRule="exact" w:val="851"/>
        </w:trPr>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题    目</w:t>
            </w:r>
          </w:p>
        </w:tc>
        <w:tc>
          <w:tcPr>
            <w:tcW w:w="3750" w:type="pct"/>
            <w:gridSpan w:val="3"/>
            <w:tcBorders>
              <w:bottom w:val="single" w:sz="4" w:space="0" w:color="auto"/>
            </w:tcBorders>
            <w:vAlign w:val="bottom"/>
          </w:tcPr>
          <w:p w:rsidR="00431107" w:rsidRDefault="00431107" w:rsidP="00431107">
            <w:pPr>
              <w:widowControl w:val="0"/>
              <w:spacing w:line="240" w:lineRule="auto"/>
              <w:ind w:firstLineChars="0" w:firstLine="0"/>
              <w:jc w:val="center"/>
              <w:rPr>
                <w:rFonts w:eastAsia="仿宋"/>
                <w:color w:val="000000"/>
                <w:kern w:val="2"/>
                <w:sz w:val="32"/>
                <w:szCs w:val="32"/>
              </w:rPr>
            </w:pPr>
            <w:proofErr w:type="gramStart"/>
            <w:r w:rsidRPr="002C14EA">
              <w:rPr>
                <w:rFonts w:eastAsia="仿宋"/>
                <w:color w:val="000000"/>
                <w:kern w:val="2"/>
                <w:sz w:val="32"/>
                <w:szCs w:val="32"/>
              </w:rPr>
              <w:t>基于</w:t>
            </w:r>
            <w:r w:rsidRPr="002C14EA">
              <w:rPr>
                <w:rFonts w:eastAsia="仿宋"/>
                <w:color w:val="000000"/>
                <w:kern w:val="2"/>
                <w:sz w:val="32"/>
                <w:szCs w:val="32"/>
              </w:rPr>
              <w:t>****************</w:t>
            </w:r>
            <w:proofErr w:type="gramEnd"/>
            <w:r w:rsidRPr="002C14EA">
              <w:rPr>
                <w:rFonts w:eastAsia="仿宋"/>
                <w:color w:val="000000"/>
                <w:kern w:val="2"/>
                <w:sz w:val="32"/>
                <w:szCs w:val="32"/>
              </w:rPr>
              <w:t>的系统设计</w:t>
            </w:r>
          </w:p>
          <w:p w:rsidR="00462800" w:rsidRDefault="00431107" w:rsidP="00431107">
            <w:pPr>
              <w:pStyle w:val="aa"/>
              <w:spacing w:beforeLines="0" w:before="0" w:afterLines="0" w:after="0" w:line="240" w:lineRule="auto"/>
              <w:ind w:firstLineChars="0" w:firstLine="0"/>
              <w:jc w:val="center"/>
              <w:rPr>
                <w:rFonts w:ascii="黑体" w:eastAsia="黑体" w:hAnsi="黑体"/>
                <w:bCs/>
                <w:sz w:val="32"/>
                <w:szCs w:val="28"/>
              </w:rPr>
            </w:pPr>
            <w:r w:rsidRPr="002C14EA">
              <w:rPr>
                <w:rFonts w:eastAsia="仿宋"/>
                <w:color w:val="000000"/>
                <w:sz w:val="32"/>
                <w:szCs w:val="32"/>
              </w:rPr>
              <w:t>************************</w:t>
            </w:r>
          </w:p>
        </w:tc>
      </w:tr>
      <w:tr w:rsidR="00462800" w:rsidTr="00AE7D77">
        <w:trPr>
          <w:trHeight w:hRule="exact" w:val="851"/>
        </w:trPr>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462800">
              <w:rPr>
                <w:rFonts w:ascii="仿宋" w:eastAsia="仿宋" w:hAnsi="仿宋" w:hint="eastAsia"/>
                <w:bCs/>
                <w:sz w:val="32"/>
                <w:szCs w:val="32"/>
              </w:rPr>
              <w:t>作者姓名</w:t>
            </w:r>
          </w:p>
        </w:tc>
        <w:tc>
          <w:tcPr>
            <w:tcW w:w="1250" w:type="pct"/>
            <w:tcBorders>
              <w:top w:val="single" w:sz="4" w:space="0" w:color="auto"/>
              <w:bottom w:val="single" w:sz="4" w:space="0" w:color="auto"/>
            </w:tcBorders>
            <w:vAlign w:val="bottom"/>
          </w:tcPr>
          <w:p w:rsidR="00B21535" w:rsidRPr="009D7CB0" w:rsidRDefault="009D7CB0" w:rsidP="00D80B9F">
            <w:pPr>
              <w:pStyle w:val="aa"/>
              <w:spacing w:beforeLines="0" w:before="0" w:afterLines="0" w:after="0" w:line="240" w:lineRule="auto"/>
              <w:ind w:firstLineChars="0" w:firstLine="0"/>
              <w:jc w:val="center"/>
              <w:rPr>
                <w:rFonts w:ascii="仿宋" w:eastAsia="仿宋" w:hAnsi="仿宋"/>
                <w:bCs/>
                <w:sz w:val="32"/>
                <w:szCs w:val="28"/>
              </w:rPr>
            </w:pPr>
            <w:r w:rsidRPr="009D7CB0">
              <w:rPr>
                <w:rFonts w:ascii="仿宋" w:eastAsia="仿宋" w:hAnsi="仿宋" w:hint="eastAsia"/>
                <w:bCs/>
                <w:sz w:val="32"/>
                <w:szCs w:val="28"/>
              </w:rPr>
              <w:t>同学</w:t>
            </w:r>
          </w:p>
        </w:tc>
        <w:tc>
          <w:tcPr>
            <w:tcW w:w="1250" w:type="pct"/>
            <w:tcBorders>
              <w:top w:val="single" w:sz="4" w:space="0" w:color="auto"/>
            </w:tcBorders>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学    号</w:t>
            </w:r>
          </w:p>
        </w:tc>
        <w:tc>
          <w:tcPr>
            <w:tcW w:w="1250" w:type="pct"/>
            <w:tcBorders>
              <w:top w:val="single" w:sz="4" w:space="0" w:color="auto"/>
              <w:bottom w:val="single" w:sz="4" w:space="0" w:color="auto"/>
            </w:tcBorders>
            <w:vAlign w:val="bottom"/>
          </w:tcPr>
          <w:p w:rsidR="00B21535" w:rsidRDefault="00DD6947" w:rsidP="00DD6947">
            <w:pPr>
              <w:pStyle w:val="aa"/>
              <w:spacing w:beforeLines="0" w:before="0" w:afterLines="0" w:after="0" w:line="240" w:lineRule="auto"/>
              <w:ind w:firstLineChars="0" w:firstLine="0"/>
              <w:jc w:val="center"/>
              <w:rPr>
                <w:rFonts w:ascii="黑体" w:eastAsia="黑体" w:hAnsi="黑体"/>
                <w:bCs/>
                <w:sz w:val="32"/>
                <w:szCs w:val="28"/>
              </w:rPr>
            </w:pPr>
            <w:r w:rsidRPr="002C14EA">
              <w:rPr>
                <w:rFonts w:eastAsia="仿宋"/>
                <w:color w:val="000000"/>
                <w:sz w:val="32"/>
                <w:szCs w:val="32"/>
              </w:rPr>
              <w:t>201700000</w:t>
            </w:r>
            <w:r>
              <w:rPr>
                <w:rFonts w:eastAsia="仿宋"/>
                <w:color w:val="000000"/>
                <w:sz w:val="32"/>
                <w:szCs w:val="32"/>
              </w:rPr>
              <w:t>0</w:t>
            </w:r>
          </w:p>
        </w:tc>
      </w:tr>
      <w:tr w:rsidR="00462800" w:rsidTr="00AE7D77">
        <w:trPr>
          <w:trHeight w:hRule="exact" w:val="851"/>
        </w:trPr>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学    院</w:t>
            </w:r>
          </w:p>
        </w:tc>
        <w:tc>
          <w:tcPr>
            <w:tcW w:w="1250" w:type="pct"/>
            <w:tcBorders>
              <w:top w:val="single" w:sz="4" w:space="0" w:color="auto"/>
              <w:bottom w:val="single" w:sz="4" w:space="0" w:color="auto"/>
            </w:tcBorders>
            <w:vAlign w:val="bottom"/>
          </w:tcPr>
          <w:p w:rsidR="00B21535" w:rsidRDefault="00DD6947" w:rsidP="00D80B9F">
            <w:pPr>
              <w:pStyle w:val="aa"/>
              <w:spacing w:beforeLines="0" w:before="0" w:afterLines="0" w:after="0" w:line="240" w:lineRule="auto"/>
              <w:ind w:firstLineChars="0" w:firstLine="0"/>
              <w:jc w:val="center"/>
              <w:rPr>
                <w:rFonts w:ascii="黑体" w:eastAsia="黑体" w:hAnsi="黑体"/>
                <w:bCs/>
                <w:sz w:val="32"/>
                <w:szCs w:val="28"/>
              </w:rPr>
            </w:pPr>
            <w:r w:rsidRPr="00DD6947">
              <w:rPr>
                <w:rFonts w:ascii="仿宋" w:eastAsia="仿宋" w:hAnsi="仿宋" w:hint="eastAsia"/>
                <w:bCs/>
                <w:sz w:val="32"/>
                <w:szCs w:val="28"/>
              </w:rPr>
              <w:t>理学与信息科学学院</w:t>
            </w:r>
          </w:p>
        </w:tc>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专    业</w:t>
            </w:r>
          </w:p>
        </w:tc>
        <w:tc>
          <w:tcPr>
            <w:tcW w:w="1250" w:type="pct"/>
            <w:tcBorders>
              <w:top w:val="single" w:sz="4" w:space="0" w:color="auto"/>
              <w:bottom w:val="single" w:sz="4" w:space="0" w:color="auto"/>
            </w:tcBorders>
            <w:vAlign w:val="bottom"/>
          </w:tcPr>
          <w:p w:rsidR="00DD6947" w:rsidRDefault="00DD6947" w:rsidP="00D80B9F">
            <w:pPr>
              <w:pStyle w:val="aa"/>
              <w:spacing w:beforeLines="0" w:before="0" w:afterLines="0" w:after="0" w:line="240" w:lineRule="auto"/>
              <w:ind w:firstLineChars="0" w:firstLine="0"/>
              <w:jc w:val="center"/>
              <w:rPr>
                <w:rFonts w:ascii="仿宋" w:eastAsia="仿宋" w:hAnsi="仿宋"/>
                <w:bCs/>
                <w:sz w:val="32"/>
                <w:szCs w:val="28"/>
              </w:rPr>
            </w:pPr>
            <w:r>
              <w:rPr>
                <w:rFonts w:ascii="仿宋" w:eastAsia="仿宋" w:hAnsi="仿宋" w:hint="eastAsia"/>
                <w:color w:val="000000"/>
                <w:sz w:val="32"/>
                <w:szCs w:val="32"/>
              </w:rPr>
              <w:t>电子</w:t>
            </w:r>
            <w:r w:rsidRPr="00DD6947">
              <w:rPr>
                <w:rFonts w:ascii="仿宋" w:eastAsia="仿宋" w:hAnsi="仿宋" w:hint="eastAsia"/>
                <w:bCs/>
                <w:sz w:val="32"/>
                <w:szCs w:val="28"/>
              </w:rPr>
              <w:t>信息</w:t>
            </w:r>
          </w:p>
          <w:p w:rsidR="00B21535" w:rsidRDefault="00DD6947" w:rsidP="00D80B9F">
            <w:pPr>
              <w:pStyle w:val="aa"/>
              <w:spacing w:beforeLines="0" w:before="0" w:afterLines="0" w:after="0" w:line="240" w:lineRule="auto"/>
              <w:ind w:firstLineChars="0" w:firstLine="0"/>
              <w:jc w:val="center"/>
              <w:rPr>
                <w:rFonts w:ascii="黑体" w:eastAsia="黑体" w:hAnsi="黑体"/>
                <w:bCs/>
                <w:sz w:val="32"/>
                <w:szCs w:val="28"/>
              </w:rPr>
            </w:pPr>
            <w:r w:rsidRPr="00DD6947">
              <w:rPr>
                <w:rFonts w:ascii="仿宋" w:eastAsia="仿宋" w:hAnsi="仿宋"/>
                <w:bCs/>
                <w:sz w:val="32"/>
                <w:szCs w:val="28"/>
              </w:rPr>
              <w:t>科学与技术</w:t>
            </w:r>
          </w:p>
        </w:tc>
      </w:tr>
      <w:tr w:rsidR="00462800" w:rsidTr="00AE7D77">
        <w:trPr>
          <w:trHeight w:hRule="exact" w:val="851"/>
        </w:trPr>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班    级</w:t>
            </w:r>
          </w:p>
        </w:tc>
        <w:tc>
          <w:tcPr>
            <w:tcW w:w="1250" w:type="pct"/>
            <w:tcBorders>
              <w:top w:val="single" w:sz="4" w:space="0" w:color="auto"/>
              <w:bottom w:val="single" w:sz="4" w:space="0" w:color="auto"/>
            </w:tcBorders>
            <w:vAlign w:val="bottom"/>
          </w:tcPr>
          <w:p w:rsidR="00B21535" w:rsidRDefault="00DD6947" w:rsidP="00D80B9F">
            <w:pPr>
              <w:pStyle w:val="aa"/>
              <w:spacing w:beforeLines="0" w:before="0" w:afterLines="0" w:after="0" w:line="240" w:lineRule="auto"/>
              <w:ind w:firstLineChars="0" w:firstLine="0"/>
              <w:jc w:val="center"/>
              <w:rPr>
                <w:rFonts w:ascii="黑体" w:eastAsia="黑体" w:hAnsi="黑体"/>
                <w:bCs/>
                <w:sz w:val="32"/>
                <w:szCs w:val="28"/>
              </w:rPr>
            </w:pPr>
            <w:r w:rsidRPr="002C14EA">
              <w:rPr>
                <w:rFonts w:eastAsia="仿宋" w:hint="eastAsia"/>
                <w:color w:val="000000"/>
                <w:sz w:val="32"/>
                <w:szCs w:val="32"/>
              </w:rPr>
              <w:t>201701</w:t>
            </w:r>
          </w:p>
        </w:tc>
        <w:tc>
          <w:tcPr>
            <w:tcW w:w="1250" w:type="pct"/>
            <w:vAlign w:val="bottom"/>
          </w:tcPr>
          <w:p w:rsidR="00B21535" w:rsidRDefault="00B21535" w:rsidP="00D80B9F">
            <w:pPr>
              <w:pStyle w:val="aa"/>
              <w:spacing w:beforeLines="0" w:before="0" w:afterLines="0" w:after="0" w:line="240" w:lineRule="auto"/>
              <w:ind w:firstLineChars="0" w:firstLine="0"/>
              <w:jc w:val="center"/>
              <w:rPr>
                <w:rFonts w:ascii="黑体" w:eastAsia="黑体" w:hAnsi="黑体"/>
                <w:bCs/>
                <w:sz w:val="32"/>
                <w:szCs w:val="28"/>
              </w:rPr>
            </w:pPr>
            <w:r w:rsidRPr="00343FAF">
              <w:rPr>
                <w:rFonts w:ascii="仿宋" w:eastAsia="仿宋" w:hAnsi="仿宋" w:hint="eastAsia"/>
                <w:bCs/>
                <w:sz w:val="32"/>
                <w:szCs w:val="32"/>
              </w:rPr>
              <w:t>指导教师</w:t>
            </w:r>
          </w:p>
        </w:tc>
        <w:tc>
          <w:tcPr>
            <w:tcW w:w="1250" w:type="pct"/>
            <w:tcBorders>
              <w:top w:val="single" w:sz="4" w:space="0" w:color="auto"/>
              <w:bottom w:val="single" w:sz="4" w:space="0" w:color="auto"/>
            </w:tcBorders>
            <w:vAlign w:val="bottom"/>
          </w:tcPr>
          <w:p w:rsidR="00B21535" w:rsidRDefault="00DD6947" w:rsidP="00D80B9F">
            <w:pPr>
              <w:pStyle w:val="aa"/>
              <w:spacing w:beforeLines="0" w:before="0" w:afterLines="0" w:after="0" w:line="240" w:lineRule="auto"/>
              <w:ind w:firstLineChars="0" w:firstLine="0"/>
              <w:jc w:val="center"/>
              <w:rPr>
                <w:rFonts w:ascii="黑体" w:eastAsia="黑体" w:hAnsi="黑体"/>
                <w:bCs/>
                <w:sz w:val="32"/>
                <w:szCs w:val="28"/>
              </w:rPr>
            </w:pPr>
            <w:r w:rsidRPr="00DD6947">
              <w:rPr>
                <w:rFonts w:ascii="仿宋" w:eastAsia="仿宋" w:hAnsi="仿宋" w:hint="eastAsia"/>
                <w:bCs/>
                <w:sz w:val="32"/>
                <w:szCs w:val="28"/>
              </w:rPr>
              <w:t>老师</w:t>
            </w:r>
          </w:p>
        </w:tc>
      </w:tr>
      <w:tr w:rsidR="00DD6947" w:rsidTr="00AE7D77">
        <w:trPr>
          <w:gridAfter w:val="3"/>
          <w:wAfter w:w="6396" w:type="dxa"/>
          <w:trHeight w:hRule="exact" w:val="851"/>
        </w:trPr>
        <w:tc>
          <w:tcPr>
            <w:tcW w:w="1250" w:type="pct"/>
            <w:vAlign w:val="bottom"/>
          </w:tcPr>
          <w:p w:rsidR="00DD6947" w:rsidRPr="00343FAF" w:rsidRDefault="00DD6947" w:rsidP="004D4E99">
            <w:pPr>
              <w:pStyle w:val="aa"/>
              <w:spacing w:beforeLines="0" w:before="0" w:afterLines="0" w:after="0" w:line="240" w:lineRule="auto"/>
              <w:ind w:firstLineChars="0" w:firstLine="0"/>
              <w:jc w:val="center"/>
              <w:rPr>
                <w:rFonts w:ascii="仿宋" w:eastAsia="仿宋" w:hAnsi="仿宋"/>
                <w:bCs/>
                <w:sz w:val="32"/>
                <w:szCs w:val="32"/>
              </w:rPr>
            </w:pPr>
            <w:r>
              <w:rPr>
                <w:rFonts w:ascii="仿宋" w:eastAsia="仿宋" w:hAnsi="仿宋" w:hint="eastAsia"/>
                <w:bCs/>
                <w:sz w:val="32"/>
                <w:szCs w:val="32"/>
              </w:rPr>
              <w:t>材料目录</w:t>
            </w:r>
          </w:p>
        </w:tc>
      </w:tr>
    </w:tbl>
    <w:p w:rsidR="00A81313" w:rsidRDefault="00A81313" w:rsidP="00DD6947">
      <w:pPr>
        <w:pStyle w:val="aa"/>
        <w:numPr>
          <w:ilvl w:val="0"/>
          <w:numId w:val="25"/>
        </w:numPr>
        <w:spacing w:beforeLines="0" w:before="0" w:afterLines="0" w:after="0" w:line="360" w:lineRule="auto"/>
        <w:ind w:left="1593" w:firstLineChars="0" w:hanging="601"/>
        <w:rPr>
          <w:rFonts w:ascii="仿宋" w:eastAsia="仿宋" w:hAnsi="仿宋"/>
          <w:bCs/>
          <w:sz w:val="32"/>
          <w:szCs w:val="32"/>
        </w:rPr>
      </w:pPr>
      <w:r>
        <w:rPr>
          <w:rFonts w:ascii="仿宋" w:eastAsia="仿宋" w:hAnsi="仿宋" w:hint="eastAsia"/>
          <w:bCs/>
          <w:sz w:val="32"/>
          <w:szCs w:val="32"/>
        </w:rPr>
        <w:t>任务书</w:t>
      </w:r>
    </w:p>
    <w:p w:rsidR="004D4E99" w:rsidRDefault="004D4E99" w:rsidP="00DD6947">
      <w:pPr>
        <w:pStyle w:val="aa"/>
        <w:numPr>
          <w:ilvl w:val="0"/>
          <w:numId w:val="25"/>
        </w:numPr>
        <w:spacing w:beforeLines="0" w:before="0" w:afterLines="0" w:after="0" w:line="360" w:lineRule="auto"/>
        <w:ind w:left="1593" w:firstLineChars="0" w:hanging="601"/>
        <w:rPr>
          <w:rFonts w:ascii="仿宋" w:eastAsia="仿宋" w:hAnsi="仿宋"/>
          <w:bCs/>
          <w:sz w:val="32"/>
          <w:szCs w:val="32"/>
        </w:rPr>
      </w:pPr>
      <w:r>
        <w:rPr>
          <w:rFonts w:ascii="仿宋" w:eastAsia="仿宋" w:hAnsi="仿宋" w:hint="eastAsia"/>
          <w:bCs/>
          <w:sz w:val="32"/>
          <w:szCs w:val="32"/>
        </w:rPr>
        <w:t>开题报告</w:t>
      </w:r>
    </w:p>
    <w:p w:rsidR="004F16C1" w:rsidRPr="00A16E1D" w:rsidRDefault="004F16C1" w:rsidP="00DD6947">
      <w:pPr>
        <w:pStyle w:val="aa"/>
        <w:numPr>
          <w:ilvl w:val="0"/>
          <w:numId w:val="25"/>
        </w:numPr>
        <w:spacing w:beforeLines="0" w:before="0" w:afterLines="0" w:after="0" w:line="360" w:lineRule="auto"/>
        <w:ind w:left="1593" w:firstLineChars="0" w:hanging="601"/>
        <w:rPr>
          <w:rFonts w:ascii="仿宋" w:eastAsia="仿宋" w:hAnsi="仿宋"/>
          <w:bCs/>
          <w:sz w:val="32"/>
          <w:szCs w:val="32"/>
        </w:rPr>
      </w:pPr>
      <w:r w:rsidRPr="00A16E1D">
        <w:rPr>
          <w:rFonts w:ascii="仿宋" w:eastAsia="仿宋" w:hAnsi="仿宋" w:hint="eastAsia"/>
          <w:bCs/>
          <w:sz w:val="32"/>
          <w:szCs w:val="32"/>
        </w:rPr>
        <w:t>题目变更申请表（若无，此项删除）</w:t>
      </w:r>
    </w:p>
    <w:p w:rsidR="004F16C1" w:rsidRPr="00A16E1D" w:rsidRDefault="004F16C1" w:rsidP="00DD6947">
      <w:pPr>
        <w:pStyle w:val="aa"/>
        <w:numPr>
          <w:ilvl w:val="0"/>
          <w:numId w:val="25"/>
        </w:numPr>
        <w:spacing w:beforeLines="0" w:before="0" w:afterLines="0" w:after="0" w:line="360" w:lineRule="auto"/>
        <w:ind w:left="1593" w:firstLineChars="0" w:hanging="601"/>
        <w:rPr>
          <w:rFonts w:ascii="仿宋" w:eastAsia="仿宋" w:hAnsi="仿宋"/>
          <w:bCs/>
          <w:spacing w:val="4"/>
          <w:sz w:val="32"/>
          <w:szCs w:val="32"/>
        </w:rPr>
      </w:pPr>
      <w:r w:rsidRPr="00A16E1D">
        <w:rPr>
          <w:rFonts w:ascii="仿宋" w:eastAsia="仿宋" w:hAnsi="仿宋" w:hint="eastAsia"/>
          <w:bCs/>
          <w:sz w:val="32"/>
          <w:szCs w:val="32"/>
        </w:rPr>
        <w:t>成绩评定表</w:t>
      </w:r>
    </w:p>
    <w:p w:rsidR="00CA4F48" w:rsidRPr="00A16E1D" w:rsidRDefault="00CA4F48" w:rsidP="00DD6947">
      <w:pPr>
        <w:pStyle w:val="af5"/>
        <w:numPr>
          <w:ilvl w:val="0"/>
          <w:numId w:val="25"/>
        </w:numPr>
        <w:spacing w:line="360" w:lineRule="auto"/>
        <w:ind w:left="1593" w:firstLineChars="0" w:hanging="601"/>
        <w:rPr>
          <w:rFonts w:ascii="仿宋" w:eastAsia="仿宋" w:hAnsi="仿宋"/>
          <w:bCs/>
          <w:kern w:val="2"/>
          <w:sz w:val="32"/>
          <w:szCs w:val="32"/>
        </w:rPr>
      </w:pPr>
      <w:r w:rsidRPr="00A16E1D">
        <w:rPr>
          <w:rFonts w:ascii="仿宋" w:eastAsia="仿宋" w:hAnsi="仿宋" w:hint="eastAsia"/>
          <w:bCs/>
          <w:kern w:val="2"/>
          <w:sz w:val="32"/>
          <w:szCs w:val="32"/>
        </w:rPr>
        <w:t>文本复制检测报告单(全文标明引文)</w:t>
      </w:r>
    </w:p>
    <w:p w:rsidR="00A16E1D" w:rsidRDefault="004F16C1" w:rsidP="00DD6947">
      <w:pPr>
        <w:pStyle w:val="af5"/>
        <w:numPr>
          <w:ilvl w:val="0"/>
          <w:numId w:val="25"/>
        </w:numPr>
        <w:spacing w:line="360" w:lineRule="auto"/>
        <w:ind w:left="1593" w:firstLineChars="0" w:hanging="601"/>
        <w:jc w:val="center"/>
        <w:rPr>
          <w:rFonts w:ascii="仿宋" w:eastAsia="仿宋" w:hAnsi="仿宋"/>
          <w:bCs/>
          <w:kern w:val="2"/>
          <w:sz w:val="32"/>
          <w:szCs w:val="32"/>
        </w:rPr>
      </w:pPr>
      <w:r w:rsidRPr="00A16E1D">
        <w:rPr>
          <w:rFonts w:ascii="仿宋" w:eastAsia="仿宋" w:hAnsi="仿宋" w:hint="eastAsia"/>
          <w:bCs/>
          <w:sz w:val="32"/>
          <w:szCs w:val="32"/>
        </w:rPr>
        <w:t>其它材料（</w:t>
      </w:r>
      <w:r w:rsidRPr="00A16E1D">
        <w:rPr>
          <w:rFonts w:ascii="仿宋" w:eastAsia="仿宋" w:hAnsi="仿宋" w:hint="eastAsia"/>
          <w:bCs/>
          <w:kern w:val="2"/>
          <w:sz w:val="32"/>
          <w:szCs w:val="32"/>
        </w:rPr>
        <w:t>工程图纸、设计程序、艺术作品、外</w:t>
      </w:r>
    </w:p>
    <w:p w:rsidR="00054190" w:rsidRPr="00A16E1D" w:rsidRDefault="004F16C1" w:rsidP="00DD6947">
      <w:pPr>
        <w:pStyle w:val="af5"/>
        <w:spacing w:line="360" w:lineRule="auto"/>
        <w:ind w:left="1593" w:firstLineChars="0" w:firstLine="0"/>
        <w:rPr>
          <w:rFonts w:ascii="仿宋" w:eastAsia="仿宋" w:hAnsi="仿宋"/>
          <w:bCs/>
          <w:kern w:val="2"/>
          <w:sz w:val="32"/>
          <w:szCs w:val="32"/>
        </w:rPr>
      </w:pPr>
      <w:r w:rsidRPr="00A16E1D">
        <w:rPr>
          <w:rFonts w:ascii="仿宋" w:eastAsia="仿宋" w:hAnsi="仿宋" w:hint="eastAsia"/>
          <w:bCs/>
          <w:kern w:val="2"/>
          <w:sz w:val="32"/>
          <w:szCs w:val="32"/>
        </w:rPr>
        <w:t>文资料及软盘等学院规定的其它材料，若无，此项删除）</w:t>
      </w:r>
    </w:p>
    <w:p w:rsidR="00A860D0" w:rsidRDefault="00D54CCE" w:rsidP="00BD2C07">
      <w:pPr>
        <w:widowControl w:val="0"/>
        <w:tabs>
          <w:tab w:val="left" w:leader="dot" w:pos="7980"/>
        </w:tabs>
        <w:ind w:firstLineChars="0" w:firstLine="0"/>
        <w:rPr>
          <w:rFonts w:ascii="宋体" w:eastAsia="宋体" w:hAnsi="宋体"/>
          <w:b/>
          <w:color w:val="FF0000"/>
          <w:kern w:val="2"/>
          <w:szCs w:val="20"/>
        </w:rPr>
      </w:pPr>
      <w:r>
        <w:rPr>
          <w:rFonts w:ascii="宋体" w:eastAsia="宋体" w:hAnsi="宋体" w:hint="eastAsia"/>
          <w:b/>
          <w:color w:val="FF0000"/>
          <w:kern w:val="2"/>
          <w:szCs w:val="20"/>
        </w:rPr>
        <w:t>（注：题目、姓名、学号、学院、专业、班级填写格式与附件2中“学士学位论文封面”相关信息填写要求一致</w:t>
      </w:r>
      <w:r w:rsidR="00431107">
        <w:rPr>
          <w:rFonts w:ascii="宋体" w:eastAsia="宋体" w:hAnsi="宋体" w:hint="eastAsia"/>
          <w:b/>
          <w:color w:val="FF0000"/>
          <w:kern w:val="2"/>
          <w:szCs w:val="20"/>
        </w:rPr>
        <w:t>。填写完毕，删除红色字体。）</w:t>
      </w:r>
    </w:p>
    <w:p w:rsidR="00CA5BD9" w:rsidRPr="00CA5BD9" w:rsidRDefault="00CA5BD9" w:rsidP="00BD2C07">
      <w:pPr>
        <w:widowControl w:val="0"/>
        <w:tabs>
          <w:tab w:val="left" w:leader="dot" w:pos="7980"/>
        </w:tabs>
        <w:ind w:firstLineChars="0" w:firstLine="0"/>
        <w:rPr>
          <w:rFonts w:ascii="宋体" w:eastAsia="宋体" w:hAnsi="宋体"/>
          <w:b/>
          <w:color w:val="FF0000"/>
          <w:kern w:val="2"/>
          <w:szCs w:val="20"/>
        </w:rPr>
        <w:sectPr w:rsidR="00CA5BD9" w:rsidRPr="00CA5BD9" w:rsidSect="00767E21">
          <w:headerReference w:type="default" r:id="rId9"/>
          <w:footerReference w:type="default" r:id="rId10"/>
          <w:pgSz w:w="11906" w:h="16838" w:code="9"/>
          <w:pgMar w:top="1440" w:right="1797" w:bottom="1440" w:left="1797" w:header="851" w:footer="992" w:gutter="0"/>
          <w:pgNumType w:fmt="numberInDash" w:start="7" w:chapStyle="1"/>
          <w:cols w:space="425"/>
          <w:docGrid w:linePitch="326"/>
        </w:sectPr>
      </w:pPr>
    </w:p>
    <w:p w:rsidR="005030CE" w:rsidRPr="004C34BA" w:rsidRDefault="009503C1" w:rsidP="004F16C1">
      <w:pPr>
        <w:pStyle w:val="aa"/>
        <w:spacing w:beforeLines="0" w:before="0" w:afterLines="0" w:after="0" w:line="500" w:lineRule="exact"/>
        <w:ind w:firstLineChars="0" w:firstLine="0"/>
        <w:rPr>
          <w:b/>
          <w:color w:val="FFFFFF" w:themeColor="background1"/>
        </w:rPr>
      </w:pPr>
      <w:r w:rsidRPr="004C34BA">
        <w:rPr>
          <w:rFonts w:hint="eastAsia"/>
          <w:b/>
          <w:color w:val="FFFFFF" w:themeColor="background1"/>
        </w:rPr>
        <w:t>附件</w:t>
      </w:r>
      <w:r w:rsidR="00445E69" w:rsidRPr="004C34BA">
        <w:rPr>
          <w:rFonts w:hint="eastAsia"/>
          <w:b/>
          <w:color w:val="FFFFFF" w:themeColor="background1"/>
        </w:rPr>
        <w:t>2</w:t>
      </w:r>
      <w:r w:rsidR="00ED0214" w:rsidRPr="004C34BA">
        <w:rPr>
          <w:rFonts w:hint="eastAsia"/>
          <w:b/>
          <w:color w:val="FFFFFF" w:themeColor="background1"/>
        </w:rPr>
        <w:t>：论文模板</w:t>
      </w:r>
    </w:p>
    <w:p w:rsidR="005030CE" w:rsidRPr="00C3787B" w:rsidRDefault="003D2B86" w:rsidP="003D2B86">
      <w:pPr>
        <w:widowControl w:val="0"/>
        <w:spacing w:line="240" w:lineRule="auto"/>
        <w:ind w:firstLineChars="0" w:firstLine="0"/>
        <w:jc w:val="center"/>
        <w:rPr>
          <w:rFonts w:eastAsia="宋体"/>
          <w:kern w:val="2"/>
          <w:sz w:val="21"/>
          <w:szCs w:val="20"/>
        </w:rPr>
      </w:pPr>
      <w:r>
        <w:rPr>
          <w:noProof/>
        </w:rPr>
        <w:drawing>
          <wp:inline distT="0" distB="0" distL="0" distR="0" wp14:anchorId="2CBA28B8" wp14:editId="7CB8E6D1">
            <wp:extent cx="4582800" cy="134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2800" cy="1342800"/>
                    </a:xfrm>
                    <a:prstGeom prst="rect">
                      <a:avLst/>
                    </a:prstGeom>
                  </pic:spPr>
                </pic:pic>
              </a:graphicData>
            </a:graphic>
          </wp:inline>
        </w:drawing>
      </w:r>
    </w:p>
    <w:p w:rsidR="005030CE" w:rsidRPr="005A3976" w:rsidRDefault="00674FFB" w:rsidP="003D2B86">
      <w:pPr>
        <w:widowControl w:val="0"/>
        <w:spacing w:afterLines="100" w:after="240" w:line="240" w:lineRule="auto"/>
        <w:ind w:firstLineChars="0" w:firstLine="0"/>
        <w:jc w:val="center"/>
        <w:rPr>
          <w:rFonts w:ascii="黑体" w:eastAsia="黑体" w:hAnsi="黑体"/>
          <w:kern w:val="2"/>
          <w:sz w:val="72"/>
          <w:szCs w:val="20"/>
        </w:rPr>
      </w:pPr>
      <w:r w:rsidRPr="005A3976">
        <w:rPr>
          <w:rFonts w:ascii="黑体" w:eastAsia="黑体" w:hAnsi="黑体" w:hint="eastAsia"/>
          <w:noProof/>
          <w:kern w:val="2"/>
          <w:sz w:val="36"/>
          <w:szCs w:val="20"/>
        </w:rPr>
        <mc:AlternateContent>
          <mc:Choice Requires="wps">
            <w:drawing>
              <wp:anchor distT="0" distB="0" distL="114300" distR="114300" simplePos="0" relativeHeight="251650048" behindDoc="0" locked="0" layoutInCell="1" allowOverlap="1" wp14:anchorId="18D54123" wp14:editId="483089CC">
                <wp:simplePos x="0" y="0"/>
                <wp:positionH relativeFrom="column">
                  <wp:posOffset>-942687</wp:posOffset>
                </wp:positionH>
                <wp:positionV relativeFrom="paragraph">
                  <wp:posOffset>341438</wp:posOffset>
                </wp:positionV>
                <wp:extent cx="3566160" cy="724595"/>
                <wp:effectExtent l="0" t="0" r="129540" b="494665"/>
                <wp:wrapNone/>
                <wp:docPr id="141" name="圆角矩形标注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66160" cy="724595"/>
                        </a:xfrm>
                        <a:prstGeom prst="wedgeRoundRectCallout">
                          <a:avLst>
                            <a:gd name="adj1" fmla="val -52026"/>
                            <a:gd name="adj2" fmla="val -112538"/>
                            <a:gd name="adj3" fmla="val 16667"/>
                          </a:avLst>
                        </a:prstGeom>
                        <a:solidFill>
                          <a:srgbClr val="FFFFFF"/>
                        </a:solidFill>
                        <a:ln w="9525">
                          <a:solidFill>
                            <a:srgbClr val="000000"/>
                          </a:solidFill>
                          <a:miter lim="800000"/>
                          <a:headEnd/>
                          <a:tailEnd/>
                        </a:ln>
                      </wps:spPr>
                      <wps:txbx>
                        <w:txbxContent>
                          <w:p w:rsidR="0096779B" w:rsidRDefault="0096779B" w:rsidP="00674FFB">
                            <w:pPr>
                              <w:spacing w:line="240" w:lineRule="auto"/>
                              <w:ind w:firstLineChars="0" w:firstLine="0"/>
                              <w:rPr>
                                <w:rFonts w:ascii="宋体" w:hAnsi="宋体"/>
                                <w:sz w:val="21"/>
                                <w:szCs w:val="21"/>
                              </w:rPr>
                            </w:pPr>
                            <w:r>
                              <w:rPr>
                                <w:rFonts w:ascii="宋体" w:hAnsi="宋体" w:hint="eastAsia"/>
                                <w:sz w:val="21"/>
                                <w:szCs w:val="21"/>
                              </w:rPr>
                              <w:t>论文题目：</w:t>
                            </w:r>
                            <w:r w:rsidRPr="000118CE">
                              <w:rPr>
                                <w:rFonts w:ascii="宋体" w:hAnsi="宋体" w:hint="eastAsia"/>
                                <w:sz w:val="21"/>
                                <w:szCs w:val="21"/>
                              </w:rPr>
                              <w:t>控制在</w:t>
                            </w:r>
                            <w:r>
                              <w:rPr>
                                <w:rFonts w:ascii="宋体" w:hAnsi="宋体" w:hint="eastAsia"/>
                                <w:sz w:val="21"/>
                                <w:szCs w:val="21"/>
                              </w:rPr>
                              <w:t>25</w:t>
                            </w:r>
                            <w:r w:rsidRPr="000118CE">
                              <w:rPr>
                                <w:rFonts w:ascii="宋体" w:hAnsi="宋体" w:hint="eastAsia"/>
                                <w:sz w:val="21"/>
                                <w:szCs w:val="21"/>
                              </w:rPr>
                              <w:t>个汉字以内</w:t>
                            </w:r>
                            <w:r>
                              <w:rPr>
                                <w:rFonts w:ascii="宋体" w:hAnsi="宋体" w:hint="eastAsia"/>
                                <w:sz w:val="21"/>
                                <w:szCs w:val="21"/>
                              </w:rPr>
                              <w:t>，</w:t>
                            </w:r>
                            <w:r w:rsidRPr="00B73567">
                              <w:rPr>
                                <w:rFonts w:ascii="宋体" w:hAnsi="宋体" w:hint="eastAsia"/>
                                <w:sz w:val="21"/>
                                <w:szCs w:val="21"/>
                              </w:rPr>
                              <w:t>如题目语意末尽，可用副题名补</w:t>
                            </w:r>
                            <w:r>
                              <w:rPr>
                                <w:rFonts w:ascii="宋体" w:hAnsi="宋体" w:hint="eastAsia"/>
                                <w:sz w:val="21"/>
                                <w:szCs w:val="21"/>
                              </w:rPr>
                              <w:t>充说明报告论文中的特定内容，论文题目字体采用</w:t>
                            </w:r>
                            <w:r>
                              <w:rPr>
                                <w:rFonts w:ascii="宋体" w:hAnsi="宋体" w:hint="eastAsia"/>
                                <w:color w:val="FF0000"/>
                                <w:sz w:val="21"/>
                                <w:szCs w:val="21"/>
                              </w:rPr>
                              <w:t>三</w:t>
                            </w:r>
                            <w:r w:rsidRPr="00D80B9F">
                              <w:rPr>
                                <w:rFonts w:ascii="宋体" w:hAnsi="宋体" w:hint="eastAsia"/>
                                <w:color w:val="FF0000"/>
                                <w:sz w:val="21"/>
                                <w:szCs w:val="21"/>
                              </w:rPr>
                              <w:t>号</w:t>
                            </w:r>
                            <w:r>
                              <w:rPr>
                                <w:rFonts w:ascii="宋体" w:hAnsi="宋体" w:hint="eastAsia"/>
                                <w:color w:val="FF0000"/>
                                <w:sz w:val="21"/>
                                <w:szCs w:val="21"/>
                              </w:rPr>
                              <w:t>仿宋</w:t>
                            </w:r>
                            <w:r>
                              <w:rPr>
                                <w:rFonts w:ascii="宋体" w:hAnsi="宋体" w:hint="eastAsia"/>
                                <w:sz w:val="21"/>
                                <w:szCs w:val="21"/>
                              </w:rPr>
                              <w:t>，居中书写。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26" type="#_x0000_t62" style="position:absolute;left:0;text-align:left;margin-left:-74.25pt;margin-top:26.9pt;width:280.8pt;height:57.05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" adj="-438,-13508">
                <v:textbox>
                  <w:txbxContent>
                    <w:p w:rsidR="00A81313" w:rsidRDefault="00A81313" w:rsidP="00674FFB">
                      <w:pPr>
                        <w:spacing w:line="240" w:lineRule="auto"/>
                        <w:ind w:firstLineChars="0" w:firstLine="0"/>
                        <w:rPr>
                          <w:rFonts w:ascii="宋体" w:hAnsi="宋体"/>
                          <w:sz w:val="21"/>
                          <w:szCs w:val="21"/>
                        </w:rPr>
                      </w:pPr>
                      <w:r>
                        <w:rPr>
                          <w:rFonts w:ascii="宋体" w:hAnsi="宋体" w:hint="eastAsia"/>
                          <w:sz w:val="21"/>
                          <w:szCs w:val="21"/>
                        </w:rPr>
                        <w:t>论文题目：</w:t>
                      </w:r>
                      <w:r w:rsidRPr="000118CE">
                        <w:rPr>
                          <w:rFonts w:ascii="宋体" w:hAnsi="宋体" w:hint="eastAsia"/>
                          <w:sz w:val="21"/>
                          <w:szCs w:val="21"/>
                        </w:rPr>
                        <w:t>控制在</w:t>
                      </w:r>
                      <w:r>
                        <w:rPr>
                          <w:rFonts w:ascii="宋体" w:hAnsi="宋体" w:hint="eastAsia"/>
                          <w:sz w:val="21"/>
                          <w:szCs w:val="21"/>
                        </w:rPr>
                        <w:t>25</w:t>
                      </w:r>
                      <w:r w:rsidRPr="000118CE">
                        <w:rPr>
                          <w:rFonts w:ascii="宋体" w:hAnsi="宋体" w:hint="eastAsia"/>
                          <w:sz w:val="21"/>
                          <w:szCs w:val="21"/>
                        </w:rPr>
                        <w:t>个汉字以内</w:t>
                      </w:r>
                      <w:r>
                        <w:rPr>
                          <w:rFonts w:ascii="宋体" w:hAnsi="宋体" w:hint="eastAsia"/>
                          <w:sz w:val="21"/>
                          <w:szCs w:val="21"/>
                        </w:rPr>
                        <w:t>，</w:t>
                      </w:r>
                      <w:r w:rsidRPr="00B73567">
                        <w:rPr>
                          <w:rFonts w:ascii="宋体" w:hAnsi="宋体" w:hint="eastAsia"/>
                          <w:sz w:val="21"/>
                          <w:szCs w:val="21"/>
                        </w:rPr>
                        <w:t>如题目语意末尽，可用副题名补</w:t>
                      </w:r>
                      <w:r>
                        <w:rPr>
                          <w:rFonts w:ascii="宋体" w:hAnsi="宋体" w:hint="eastAsia"/>
                          <w:sz w:val="21"/>
                          <w:szCs w:val="21"/>
                        </w:rPr>
                        <w:t>充说明报告论文中的特定内容，论文题目字体采用</w:t>
                      </w:r>
                      <w:r>
                        <w:rPr>
                          <w:rFonts w:ascii="宋体" w:hAnsi="宋体" w:hint="eastAsia"/>
                          <w:color w:val="FF0000"/>
                          <w:sz w:val="21"/>
                          <w:szCs w:val="21"/>
                        </w:rPr>
                        <w:t>三</w:t>
                      </w:r>
                      <w:r w:rsidRPr="00D80B9F">
                        <w:rPr>
                          <w:rFonts w:ascii="宋体" w:hAnsi="宋体" w:hint="eastAsia"/>
                          <w:color w:val="FF0000"/>
                          <w:sz w:val="21"/>
                          <w:szCs w:val="21"/>
                        </w:rPr>
                        <w:t>号</w:t>
                      </w:r>
                      <w:r>
                        <w:rPr>
                          <w:rFonts w:ascii="宋体" w:hAnsi="宋体" w:hint="eastAsia"/>
                          <w:color w:val="FF0000"/>
                          <w:sz w:val="21"/>
                          <w:szCs w:val="21"/>
                        </w:rPr>
                        <w:t>仿宋</w:t>
                      </w:r>
                      <w:r>
                        <w:rPr>
                          <w:rFonts w:ascii="宋体" w:hAnsi="宋体" w:hint="eastAsia"/>
                          <w:sz w:val="21"/>
                          <w:szCs w:val="21"/>
                        </w:rPr>
                        <w:t>，居中书写。</w:t>
                      </w:r>
                    </w:p>
                  </w:txbxContent>
                </v:textbox>
              </v:shape>
            </w:pict>
          </mc:Fallback>
        </mc:AlternateContent>
      </w:r>
      <w:r w:rsidR="008D27E7">
        <w:rPr>
          <w:rFonts w:ascii="黑体" w:eastAsia="黑体" w:hAnsi="黑体" w:hint="eastAsia"/>
          <w:kern w:val="2"/>
          <w:sz w:val="72"/>
          <w:szCs w:val="20"/>
        </w:rPr>
        <w:t>学士学位论文</w:t>
      </w:r>
    </w:p>
    <w:p w:rsidR="00DA1952" w:rsidRDefault="00820313" w:rsidP="00674FFB">
      <w:pPr>
        <w:widowControl w:val="0"/>
        <w:spacing w:line="240" w:lineRule="auto"/>
        <w:ind w:firstLineChars="0" w:firstLine="0"/>
        <w:jc w:val="left"/>
        <w:rPr>
          <w:rFonts w:eastAsia="华文新魏"/>
          <w:kern w:val="2"/>
          <w:sz w:val="72"/>
          <w:szCs w:val="20"/>
        </w:rPr>
      </w:pPr>
      <w:r w:rsidRPr="005A3976">
        <w:rPr>
          <w:rFonts w:ascii="仿宋" w:eastAsia="仿宋" w:hAnsi="仿宋" w:hint="eastAsia"/>
          <w:noProof/>
          <w:kern w:val="2"/>
          <w:sz w:val="32"/>
          <w:szCs w:val="32"/>
        </w:rPr>
        <mc:AlternateContent>
          <mc:Choice Requires="wps">
            <w:drawing>
              <wp:anchor distT="0" distB="0" distL="114300" distR="114300" simplePos="0" relativeHeight="251673600" behindDoc="0" locked="0" layoutInCell="1" allowOverlap="1" wp14:anchorId="78A091C9" wp14:editId="4305CE2C">
                <wp:simplePos x="0" y="0"/>
                <wp:positionH relativeFrom="column">
                  <wp:posOffset>4534859</wp:posOffset>
                </wp:positionH>
                <wp:positionV relativeFrom="paragraph">
                  <wp:posOffset>3744727</wp:posOffset>
                </wp:positionV>
                <wp:extent cx="1871932" cy="586596"/>
                <wp:effectExtent l="514350" t="0" r="14605" b="23495"/>
                <wp:wrapNone/>
                <wp:docPr id="136" name="圆角矩形标注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1932" cy="586596"/>
                        </a:xfrm>
                        <a:prstGeom prst="wedgeRoundRectCallout">
                          <a:avLst>
                            <a:gd name="adj1" fmla="val -75038"/>
                            <a:gd name="adj2" fmla="val 14648"/>
                            <a:gd name="adj3" fmla="val 16667"/>
                          </a:avLst>
                        </a:prstGeom>
                        <a:solidFill>
                          <a:srgbClr val="FFFFFF"/>
                        </a:solidFill>
                        <a:ln w="9525">
                          <a:solidFill>
                            <a:srgbClr val="000000"/>
                          </a:solidFill>
                          <a:miter lim="800000"/>
                          <a:headEnd/>
                          <a:tailEnd/>
                        </a:ln>
                      </wps:spPr>
                      <wps:txbx>
                        <w:txbxContent>
                          <w:p w:rsidR="0096779B" w:rsidRPr="00820313" w:rsidRDefault="0096779B" w:rsidP="00820313">
                            <w:pPr>
                              <w:spacing w:line="240" w:lineRule="auto"/>
                              <w:ind w:firstLineChars="0" w:firstLine="0"/>
                              <w:rPr>
                                <w:sz w:val="18"/>
                                <w:szCs w:val="21"/>
                              </w:rPr>
                            </w:pPr>
                            <w:r w:rsidRPr="00820313">
                              <w:rPr>
                                <w:rFonts w:hint="eastAsia"/>
                                <w:sz w:val="18"/>
                                <w:szCs w:val="21"/>
                              </w:rPr>
                              <w:t>填写论文作者的第一指导教师。</w:t>
                            </w:r>
                          </w:p>
                          <w:p w:rsidR="0096779B" w:rsidRPr="00820313" w:rsidRDefault="0096779B" w:rsidP="00820313">
                            <w:pPr>
                              <w:spacing w:line="240" w:lineRule="auto"/>
                              <w:ind w:firstLineChars="0" w:firstLine="0"/>
                              <w:rPr>
                                <w:sz w:val="18"/>
                                <w:szCs w:val="21"/>
                              </w:rPr>
                            </w:pPr>
                            <w:r w:rsidRPr="00820313">
                              <w:rPr>
                                <w:rFonts w:hint="eastAsia"/>
                                <w:sz w:val="18"/>
                                <w:szCs w:val="21"/>
                              </w:rPr>
                              <w:t>姓名之间没有空格，三号仿宋。居中。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6" o:spid="_x0000_s1027" type="#_x0000_t62" style="position:absolute;margin-left:357.1pt;margin-top:294.85pt;width:147.4pt;height:46.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" adj="-5408,13964">
                <v:textbox>
                  <w:txbxContent>
                    <w:p w:rsidR="00A81313" w:rsidRPr="00820313" w:rsidRDefault="00A81313" w:rsidP="00820313">
                      <w:pPr>
                        <w:spacing w:line="240" w:lineRule="auto"/>
                        <w:ind w:firstLineChars="0" w:firstLine="0"/>
                        <w:rPr>
                          <w:sz w:val="18"/>
                          <w:szCs w:val="21"/>
                        </w:rPr>
                      </w:pPr>
                      <w:r w:rsidRPr="00820313">
                        <w:rPr>
                          <w:rFonts w:hint="eastAsia"/>
                          <w:sz w:val="18"/>
                          <w:szCs w:val="21"/>
                        </w:rPr>
                        <w:t>填写论文作者的第一指导教师。</w:t>
                      </w:r>
                    </w:p>
                    <w:p w:rsidR="00A81313" w:rsidRPr="00820313" w:rsidRDefault="00A81313" w:rsidP="00820313">
                      <w:pPr>
                        <w:spacing w:line="240" w:lineRule="auto"/>
                        <w:ind w:firstLineChars="0" w:firstLine="0"/>
                        <w:rPr>
                          <w:sz w:val="18"/>
                          <w:szCs w:val="21"/>
                        </w:rPr>
                      </w:pPr>
                      <w:r w:rsidRPr="00820313">
                        <w:rPr>
                          <w:rFonts w:hint="eastAsia"/>
                          <w:sz w:val="18"/>
                          <w:szCs w:val="21"/>
                        </w:rPr>
                        <w:t>姓名之间没有空格，三号仿宋。居中。</w:t>
                      </w:r>
                    </w:p>
                  </w:txbxContent>
                </v:textbox>
              </v:shape>
            </w:pict>
          </mc:Fallback>
        </mc:AlternateContent>
      </w:r>
      <w:r>
        <w:rPr>
          <w:rFonts w:eastAsia="华文新魏" w:hint="eastAsia"/>
          <w:noProof/>
          <w:kern w:val="2"/>
          <w:sz w:val="44"/>
          <w:szCs w:val="20"/>
        </w:rPr>
        <mc:AlternateContent>
          <mc:Choice Requires="wps">
            <w:drawing>
              <wp:anchor distT="0" distB="0" distL="114300" distR="114300" simplePos="0" relativeHeight="251663360" behindDoc="0" locked="0" layoutInCell="1" allowOverlap="1" wp14:anchorId="2ADF95BC" wp14:editId="5E80074A">
                <wp:simplePos x="0" y="0"/>
                <wp:positionH relativeFrom="column">
                  <wp:posOffset>4500580</wp:posOffset>
                </wp:positionH>
                <wp:positionV relativeFrom="paragraph">
                  <wp:posOffset>1140077</wp:posOffset>
                </wp:positionV>
                <wp:extent cx="1837427" cy="502488"/>
                <wp:effectExtent l="1028700" t="0" r="10795" b="202565"/>
                <wp:wrapNone/>
                <wp:docPr id="139" name="圆角矩形标注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7427" cy="502488"/>
                        </a:xfrm>
                        <a:prstGeom prst="wedgeRoundRectCallout">
                          <a:avLst>
                            <a:gd name="adj1" fmla="val -103969"/>
                            <a:gd name="adj2" fmla="val -81483"/>
                            <a:gd name="adj3" fmla="val 16667"/>
                          </a:avLst>
                        </a:prstGeom>
                        <a:solidFill>
                          <a:srgbClr val="FFFFFF"/>
                        </a:solidFill>
                        <a:ln w="9525">
                          <a:solidFill>
                            <a:srgbClr val="000000"/>
                          </a:solidFill>
                          <a:miter lim="800000"/>
                          <a:headEnd/>
                          <a:tailEnd/>
                        </a:ln>
                      </wps:spPr>
                      <wps:txbx>
                        <w:txbxContent>
                          <w:p w:rsidR="0096779B" w:rsidRPr="00820313" w:rsidRDefault="0096779B" w:rsidP="002C14EA">
                            <w:pPr>
                              <w:spacing w:line="240" w:lineRule="auto"/>
                              <w:ind w:firstLineChars="0" w:firstLine="0"/>
                              <w:rPr>
                                <w:sz w:val="20"/>
                                <w:szCs w:val="21"/>
                              </w:rPr>
                            </w:pPr>
                            <w:r w:rsidRPr="00820313">
                              <w:rPr>
                                <w:rFonts w:hint="eastAsia"/>
                                <w:sz w:val="20"/>
                                <w:szCs w:val="21"/>
                              </w:rPr>
                              <w:t>填写论文作者学号。</w:t>
                            </w:r>
                          </w:p>
                          <w:p w:rsidR="0096779B" w:rsidRPr="00820313" w:rsidRDefault="0096779B" w:rsidP="002C14EA">
                            <w:pPr>
                              <w:spacing w:line="240" w:lineRule="auto"/>
                              <w:ind w:firstLineChars="0" w:firstLine="0"/>
                              <w:rPr>
                                <w:sz w:val="20"/>
                                <w:szCs w:val="21"/>
                              </w:rPr>
                            </w:pPr>
                            <w:r w:rsidRPr="00820313">
                              <w:rPr>
                                <w:rFonts w:hint="eastAsia"/>
                                <w:sz w:val="20"/>
                                <w:szCs w:val="21"/>
                              </w:rPr>
                              <w:t xml:space="preserve">Times New Roman </w:t>
                            </w:r>
                            <w:r w:rsidRPr="00820313">
                              <w:rPr>
                                <w:rFonts w:hint="eastAsia"/>
                                <w:sz w:val="20"/>
                                <w:szCs w:val="21"/>
                              </w:rPr>
                              <w:t>三号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9" o:spid="_x0000_s1028" type="#_x0000_t62" style="position:absolute;margin-left:354.4pt;margin-top:89.75pt;width:144.7pt;height:39.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" adj="-11657,-6800">
                <v:textbox>
                  <w:txbxContent>
                    <w:p w:rsidR="00A81313" w:rsidRPr="00820313" w:rsidRDefault="00A81313" w:rsidP="002C14EA">
                      <w:pPr>
                        <w:spacing w:line="240" w:lineRule="auto"/>
                        <w:ind w:firstLineChars="0" w:firstLine="0"/>
                        <w:rPr>
                          <w:sz w:val="20"/>
                          <w:szCs w:val="21"/>
                        </w:rPr>
                      </w:pPr>
                      <w:r w:rsidRPr="00820313">
                        <w:rPr>
                          <w:rFonts w:hint="eastAsia"/>
                          <w:sz w:val="20"/>
                          <w:szCs w:val="21"/>
                        </w:rPr>
                        <w:t>填写论文作者学号。</w:t>
                      </w:r>
                    </w:p>
                    <w:p w:rsidR="00A81313" w:rsidRPr="00820313" w:rsidRDefault="00A81313" w:rsidP="002C14EA">
                      <w:pPr>
                        <w:spacing w:line="240" w:lineRule="auto"/>
                        <w:ind w:firstLineChars="0" w:firstLine="0"/>
                        <w:rPr>
                          <w:sz w:val="20"/>
                          <w:szCs w:val="21"/>
                        </w:rPr>
                      </w:pPr>
                      <w:r w:rsidRPr="00820313">
                        <w:rPr>
                          <w:rFonts w:hint="eastAsia"/>
                          <w:sz w:val="20"/>
                          <w:szCs w:val="21"/>
                        </w:rPr>
                        <w:t xml:space="preserve">Times New Roman </w:t>
                      </w:r>
                      <w:r w:rsidRPr="00820313">
                        <w:rPr>
                          <w:rFonts w:hint="eastAsia"/>
                          <w:sz w:val="20"/>
                          <w:szCs w:val="21"/>
                        </w:rPr>
                        <w:t>三号</w:t>
                      </w:r>
                    </w:p>
                  </w:txbxContent>
                </v:textbox>
              </v:shape>
            </w:pict>
          </mc:Fallback>
        </mc:AlternateContent>
      </w:r>
      <w:r w:rsidRPr="005A3976">
        <w:rPr>
          <w:rFonts w:ascii="仿宋" w:eastAsia="仿宋" w:hAnsi="仿宋" w:hint="eastAsia"/>
          <w:noProof/>
          <w:kern w:val="2"/>
          <w:sz w:val="32"/>
          <w:szCs w:val="32"/>
        </w:rPr>
        <mc:AlternateContent>
          <mc:Choice Requires="wps">
            <w:drawing>
              <wp:anchor distT="0" distB="0" distL="114300" distR="114300" simplePos="0" relativeHeight="251665408" behindDoc="0" locked="0" layoutInCell="1" allowOverlap="1" wp14:anchorId="70A49259" wp14:editId="748F52D2">
                <wp:simplePos x="0" y="0"/>
                <wp:positionH relativeFrom="column">
                  <wp:posOffset>4828109</wp:posOffset>
                </wp:positionH>
                <wp:positionV relativeFrom="paragraph">
                  <wp:posOffset>1941878</wp:posOffset>
                </wp:positionV>
                <wp:extent cx="1552754" cy="612140"/>
                <wp:effectExtent l="1219200" t="0" r="28575" b="16510"/>
                <wp:wrapNone/>
                <wp:docPr id="138" name="圆角矩形标注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754" cy="612140"/>
                        </a:xfrm>
                        <a:prstGeom prst="wedgeRoundRectCallout">
                          <a:avLst>
                            <a:gd name="adj1" fmla="val -125563"/>
                            <a:gd name="adj2" fmla="val 19534"/>
                            <a:gd name="adj3" fmla="val 16667"/>
                          </a:avLst>
                        </a:prstGeom>
                        <a:solidFill>
                          <a:srgbClr val="FFFFFF"/>
                        </a:solidFill>
                        <a:ln w="9525">
                          <a:solidFill>
                            <a:srgbClr val="000000"/>
                          </a:solidFill>
                          <a:miter lim="800000"/>
                          <a:headEnd/>
                          <a:tailEnd/>
                        </a:ln>
                      </wps:spPr>
                      <wps:txbx>
                        <w:txbxContent>
                          <w:p w:rsidR="0096779B" w:rsidRPr="00820313" w:rsidRDefault="0096779B" w:rsidP="002C14EA">
                            <w:pPr>
                              <w:spacing w:line="240" w:lineRule="auto"/>
                              <w:ind w:firstLineChars="0" w:firstLine="0"/>
                              <w:rPr>
                                <w:sz w:val="18"/>
                                <w:szCs w:val="21"/>
                              </w:rPr>
                            </w:pPr>
                            <w:r w:rsidRPr="00820313">
                              <w:rPr>
                                <w:rFonts w:hint="eastAsia"/>
                                <w:sz w:val="18"/>
                                <w:szCs w:val="21"/>
                              </w:rPr>
                              <w:t>分别填写论文作者所在学院和专业的全称（参见附加</w:t>
                            </w:r>
                            <w:r w:rsidRPr="00820313">
                              <w:rPr>
                                <w:rFonts w:hint="eastAsia"/>
                                <w:sz w:val="18"/>
                                <w:szCs w:val="21"/>
                              </w:rPr>
                              <w:t>3</w:t>
                            </w:r>
                            <w:r w:rsidRPr="00820313">
                              <w:rPr>
                                <w:rFonts w:hint="eastAsia"/>
                                <w:sz w:val="18"/>
                                <w:szCs w:val="21"/>
                              </w:rPr>
                              <w:t>）。三号仿宋。</w:t>
                            </w:r>
                            <w:r w:rsidRPr="00820313">
                              <w:rPr>
                                <w:sz w:val="18"/>
                                <w:szCs w:val="21"/>
                              </w:rPr>
                              <w:t>居中</w:t>
                            </w:r>
                            <w:r w:rsidRPr="00820313">
                              <w:rPr>
                                <w:rFonts w:hint="eastAsia"/>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8" o:spid="_x0000_s1029" type="#_x0000_t62" style="position:absolute;margin-left:380.15pt;margin-top:152.9pt;width:122.2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" adj="-16322,15019">
                <v:textbox>
                  <w:txbxContent>
                    <w:p w:rsidR="00A81313" w:rsidRPr="00820313" w:rsidRDefault="00A81313" w:rsidP="002C14EA">
                      <w:pPr>
                        <w:spacing w:line="240" w:lineRule="auto"/>
                        <w:ind w:firstLineChars="0" w:firstLine="0"/>
                        <w:rPr>
                          <w:sz w:val="18"/>
                          <w:szCs w:val="21"/>
                        </w:rPr>
                      </w:pPr>
                      <w:r w:rsidRPr="00820313">
                        <w:rPr>
                          <w:rFonts w:hint="eastAsia"/>
                          <w:sz w:val="18"/>
                          <w:szCs w:val="21"/>
                        </w:rPr>
                        <w:t>分别填写论文作者所在学院和专业的全称（参见附加</w:t>
                      </w:r>
                      <w:r w:rsidRPr="00820313">
                        <w:rPr>
                          <w:rFonts w:hint="eastAsia"/>
                          <w:sz w:val="18"/>
                          <w:szCs w:val="21"/>
                        </w:rPr>
                        <w:t>3</w:t>
                      </w:r>
                      <w:r w:rsidRPr="00820313">
                        <w:rPr>
                          <w:rFonts w:hint="eastAsia"/>
                          <w:sz w:val="18"/>
                          <w:szCs w:val="21"/>
                        </w:rPr>
                        <w:t>）。三号仿宋。</w:t>
                      </w:r>
                      <w:r w:rsidRPr="00820313">
                        <w:rPr>
                          <w:sz w:val="18"/>
                          <w:szCs w:val="21"/>
                        </w:rPr>
                        <w:t>居中</w:t>
                      </w:r>
                      <w:r w:rsidRPr="00820313">
                        <w:rPr>
                          <w:rFonts w:hint="eastAsia"/>
                          <w:sz w:val="18"/>
                          <w:szCs w:val="21"/>
                        </w:rPr>
                        <w:t>。</w:t>
                      </w:r>
                    </w:p>
                  </w:txbxContent>
                </v:textbox>
              </v:shape>
            </w:pict>
          </mc:Fallback>
        </mc:AlternateConten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470"/>
      </w:tblGrid>
      <w:tr w:rsidR="009D23FE" w:rsidTr="009D7CB0">
        <w:trPr>
          <w:trHeight w:val="794"/>
          <w:jc w:val="center"/>
        </w:trPr>
        <w:tc>
          <w:tcPr>
            <w:tcW w:w="1686" w:type="dxa"/>
            <w:vAlign w:val="bottom"/>
          </w:tcPr>
          <w:p w:rsidR="009D23FE" w:rsidRDefault="009D23FE" w:rsidP="00D80B9F">
            <w:pPr>
              <w:widowControl w:val="0"/>
              <w:spacing w:line="240" w:lineRule="auto"/>
              <w:ind w:firstLineChars="0" w:firstLine="0"/>
              <w:rPr>
                <w:rFonts w:ascii="仿宋" w:eastAsia="仿宋" w:hAnsi="仿宋"/>
                <w:color w:val="000000"/>
                <w:kern w:val="2"/>
                <w:sz w:val="32"/>
                <w:szCs w:val="32"/>
              </w:rPr>
            </w:pPr>
            <w:r>
              <w:rPr>
                <w:rFonts w:ascii="仿宋" w:eastAsia="仿宋" w:hAnsi="仿宋" w:hint="eastAsia"/>
                <w:color w:val="000000"/>
                <w:kern w:val="2"/>
                <w:sz w:val="32"/>
                <w:szCs w:val="32"/>
              </w:rPr>
              <w:t>题</w:t>
            </w:r>
            <w:r w:rsidRPr="005A3976">
              <w:rPr>
                <w:rFonts w:ascii="仿宋" w:eastAsia="仿宋" w:hAnsi="仿宋" w:hint="eastAsia"/>
                <w:color w:val="000000"/>
                <w:kern w:val="2"/>
                <w:sz w:val="32"/>
                <w:szCs w:val="32"/>
              </w:rPr>
              <w:t xml:space="preserve">    </w:t>
            </w:r>
            <w:r>
              <w:rPr>
                <w:rFonts w:ascii="仿宋" w:eastAsia="仿宋" w:hAnsi="仿宋" w:hint="eastAsia"/>
                <w:color w:val="000000"/>
                <w:kern w:val="2"/>
                <w:sz w:val="32"/>
                <w:szCs w:val="32"/>
              </w:rPr>
              <w:t>目</w:t>
            </w:r>
          </w:p>
        </w:tc>
        <w:tc>
          <w:tcPr>
            <w:tcW w:w="5470" w:type="dxa"/>
            <w:tcBorders>
              <w:bottom w:val="single" w:sz="4" w:space="0" w:color="auto"/>
            </w:tcBorders>
            <w:vAlign w:val="bottom"/>
          </w:tcPr>
          <w:p w:rsidR="009D23FE" w:rsidRDefault="002C14EA" w:rsidP="00D80B9F">
            <w:pPr>
              <w:widowControl w:val="0"/>
              <w:spacing w:line="240" w:lineRule="auto"/>
              <w:ind w:firstLineChars="0" w:firstLine="0"/>
              <w:jc w:val="center"/>
              <w:rPr>
                <w:rFonts w:eastAsia="仿宋"/>
                <w:color w:val="000000"/>
                <w:kern w:val="2"/>
                <w:sz w:val="32"/>
                <w:szCs w:val="32"/>
              </w:rPr>
            </w:pPr>
            <w:proofErr w:type="gramStart"/>
            <w:r w:rsidRPr="002C14EA">
              <w:rPr>
                <w:rFonts w:eastAsia="仿宋"/>
                <w:color w:val="000000"/>
                <w:kern w:val="2"/>
                <w:sz w:val="32"/>
                <w:szCs w:val="32"/>
              </w:rPr>
              <w:t>基于</w:t>
            </w:r>
            <w:r w:rsidRPr="002C14EA">
              <w:rPr>
                <w:rFonts w:eastAsia="仿宋"/>
                <w:color w:val="000000"/>
                <w:kern w:val="2"/>
                <w:sz w:val="32"/>
                <w:szCs w:val="32"/>
              </w:rPr>
              <w:t>****</w:t>
            </w:r>
            <w:r w:rsidR="00DD6947" w:rsidRPr="002C14EA">
              <w:rPr>
                <w:rFonts w:eastAsia="仿宋"/>
                <w:color w:val="000000"/>
                <w:kern w:val="2"/>
                <w:sz w:val="32"/>
                <w:szCs w:val="32"/>
              </w:rPr>
              <w:t>************</w:t>
            </w:r>
            <w:proofErr w:type="gramEnd"/>
            <w:r w:rsidRPr="002C14EA">
              <w:rPr>
                <w:rFonts w:eastAsia="仿宋"/>
                <w:color w:val="000000"/>
                <w:kern w:val="2"/>
                <w:sz w:val="32"/>
                <w:szCs w:val="32"/>
              </w:rPr>
              <w:t>的系统设计</w:t>
            </w:r>
          </w:p>
          <w:p w:rsidR="00431107" w:rsidRPr="002C14EA" w:rsidRDefault="00431107" w:rsidP="00D80B9F">
            <w:pPr>
              <w:widowControl w:val="0"/>
              <w:spacing w:line="240" w:lineRule="auto"/>
              <w:ind w:firstLineChars="0" w:firstLine="0"/>
              <w:jc w:val="center"/>
              <w:rPr>
                <w:rFonts w:eastAsia="黑体"/>
                <w:color w:val="000000"/>
                <w:kern w:val="2"/>
                <w:sz w:val="48"/>
                <w:szCs w:val="48"/>
              </w:rPr>
            </w:pPr>
            <w:r w:rsidRPr="002C14EA">
              <w:rPr>
                <w:rFonts w:eastAsia="仿宋"/>
                <w:color w:val="000000"/>
                <w:kern w:val="2"/>
                <w:sz w:val="32"/>
                <w:szCs w:val="32"/>
              </w:rPr>
              <w:t>************************</w:t>
            </w:r>
          </w:p>
        </w:tc>
      </w:tr>
      <w:tr w:rsidR="009D23FE" w:rsidTr="009D7CB0">
        <w:trPr>
          <w:trHeight w:val="794"/>
          <w:jc w:val="center"/>
        </w:trPr>
        <w:tc>
          <w:tcPr>
            <w:tcW w:w="1686" w:type="dxa"/>
            <w:vAlign w:val="bottom"/>
          </w:tcPr>
          <w:p w:rsidR="009D23FE" w:rsidRDefault="009D23FE" w:rsidP="00D80B9F">
            <w:pPr>
              <w:widowControl w:val="0"/>
              <w:spacing w:line="240" w:lineRule="auto"/>
              <w:ind w:firstLineChars="0" w:firstLine="0"/>
              <w:rPr>
                <w:rFonts w:ascii="仿宋" w:eastAsia="仿宋" w:hAnsi="仿宋"/>
                <w:color w:val="000000"/>
                <w:kern w:val="2"/>
                <w:sz w:val="32"/>
                <w:szCs w:val="32"/>
              </w:rPr>
            </w:pPr>
            <w:r w:rsidRPr="005A3976">
              <w:rPr>
                <w:rFonts w:ascii="仿宋" w:eastAsia="仿宋" w:hAnsi="仿宋" w:hint="eastAsia"/>
                <w:color w:val="000000"/>
                <w:kern w:val="2"/>
                <w:sz w:val="32"/>
                <w:szCs w:val="32"/>
              </w:rPr>
              <w:t>姓    名</w:t>
            </w:r>
          </w:p>
        </w:tc>
        <w:tc>
          <w:tcPr>
            <w:tcW w:w="5470" w:type="dxa"/>
            <w:tcBorders>
              <w:top w:val="single" w:sz="4" w:space="0" w:color="auto"/>
              <w:bottom w:val="single" w:sz="4" w:space="0" w:color="auto"/>
            </w:tcBorders>
            <w:vAlign w:val="bottom"/>
          </w:tcPr>
          <w:p w:rsidR="009D23FE" w:rsidRDefault="002C14EA" w:rsidP="00D80B9F">
            <w:pPr>
              <w:widowControl w:val="0"/>
              <w:spacing w:line="240" w:lineRule="auto"/>
              <w:ind w:firstLineChars="0" w:firstLine="0"/>
              <w:jc w:val="center"/>
              <w:rPr>
                <w:rFonts w:ascii="仿宋" w:eastAsia="仿宋" w:hAnsi="仿宋"/>
                <w:color w:val="000000"/>
                <w:kern w:val="2"/>
                <w:sz w:val="32"/>
                <w:szCs w:val="32"/>
              </w:rPr>
            </w:pPr>
            <w:r>
              <w:rPr>
                <w:rFonts w:ascii="仿宋" w:eastAsia="仿宋" w:hAnsi="仿宋" w:hint="eastAsia"/>
                <w:color w:val="000000"/>
                <w:kern w:val="2"/>
                <w:sz w:val="32"/>
                <w:szCs w:val="32"/>
              </w:rPr>
              <w:t>同学</w:t>
            </w:r>
          </w:p>
        </w:tc>
      </w:tr>
      <w:tr w:rsidR="002C14EA" w:rsidTr="009D7CB0">
        <w:trPr>
          <w:trHeight w:val="794"/>
          <w:jc w:val="center"/>
        </w:trPr>
        <w:tc>
          <w:tcPr>
            <w:tcW w:w="1686" w:type="dxa"/>
            <w:vAlign w:val="bottom"/>
          </w:tcPr>
          <w:p w:rsidR="002C14EA" w:rsidRDefault="002C14EA" w:rsidP="002C14EA">
            <w:pPr>
              <w:widowControl w:val="0"/>
              <w:spacing w:line="240" w:lineRule="auto"/>
              <w:ind w:firstLineChars="0" w:firstLine="0"/>
              <w:rPr>
                <w:rFonts w:ascii="仿宋" w:eastAsia="仿宋" w:hAnsi="仿宋"/>
                <w:color w:val="000000"/>
                <w:kern w:val="2"/>
                <w:sz w:val="32"/>
                <w:szCs w:val="32"/>
              </w:rPr>
            </w:pPr>
            <w:r w:rsidRPr="005A3976">
              <w:rPr>
                <w:rFonts w:ascii="仿宋" w:eastAsia="仿宋" w:hAnsi="仿宋" w:hint="eastAsia"/>
                <w:kern w:val="2"/>
                <w:sz w:val="32"/>
                <w:szCs w:val="32"/>
              </w:rPr>
              <w:t xml:space="preserve">学   </w:t>
            </w:r>
            <w:r>
              <w:rPr>
                <w:rFonts w:ascii="仿宋" w:eastAsia="仿宋" w:hAnsi="仿宋" w:hint="eastAsia"/>
                <w:kern w:val="2"/>
                <w:sz w:val="32"/>
                <w:szCs w:val="32"/>
              </w:rPr>
              <w:t xml:space="preserve"> </w:t>
            </w:r>
            <w:r w:rsidRPr="005A3976">
              <w:rPr>
                <w:rFonts w:ascii="仿宋" w:eastAsia="仿宋" w:hAnsi="仿宋" w:hint="eastAsia"/>
                <w:kern w:val="2"/>
                <w:sz w:val="32"/>
                <w:szCs w:val="32"/>
              </w:rPr>
              <w:t>号</w:t>
            </w:r>
          </w:p>
        </w:tc>
        <w:tc>
          <w:tcPr>
            <w:tcW w:w="5470" w:type="dxa"/>
            <w:tcBorders>
              <w:top w:val="single" w:sz="4" w:space="0" w:color="auto"/>
              <w:bottom w:val="single" w:sz="4" w:space="0" w:color="auto"/>
            </w:tcBorders>
            <w:vAlign w:val="bottom"/>
          </w:tcPr>
          <w:p w:rsidR="002C14EA" w:rsidRPr="002C14EA" w:rsidRDefault="002C14EA" w:rsidP="002C14EA">
            <w:pPr>
              <w:widowControl w:val="0"/>
              <w:spacing w:line="240" w:lineRule="auto"/>
              <w:ind w:firstLineChars="0" w:firstLine="0"/>
              <w:jc w:val="center"/>
              <w:rPr>
                <w:rFonts w:eastAsia="仿宋"/>
                <w:color w:val="000000"/>
                <w:kern w:val="2"/>
                <w:sz w:val="32"/>
                <w:szCs w:val="32"/>
              </w:rPr>
            </w:pPr>
            <w:bookmarkStart w:id="0" w:name="_GoBack"/>
            <w:bookmarkEnd w:id="0"/>
            <w:r w:rsidRPr="002C14EA">
              <w:rPr>
                <w:rFonts w:eastAsia="仿宋"/>
                <w:color w:val="000000"/>
                <w:kern w:val="2"/>
                <w:sz w:val="32"/>
                <w:szCs w:val="32"/>
              </w:rPr>
              <w:t>201700000</w:t>
            </w:r>
            <w:r>
              <w:rPr>
                <w:rFonts w:eastAsia="仿宋"/>
                <w:color w:val="000000"/>
                <w:kern w:val="2"/>
                <w:sz w:val="32"/>
                <w:szCs w:val="32"/>
              </w:rPr>
              <w:t>0</w:t>
            </w:r>
          </w:p>
        </w:tc>
      </w:tr>
      <w:tr w:rsidR="002C14EA" w:rsidTr="009D7CB0">
        <w:trPr>
          <w:trHeight w:val="794"/>
          <w:jc w:val="center"/>
        </w:trPr>
        <w:tc>
          <w:tcPr>
            <w:tcW w:w="1686" w:type="dxa"/>
            <w:vAlign w:val="bottom"/>
          </w:tcPr>
          <w:p w:rsidR="002C14EA" w:rsidRDefault="002C14EA" w:rsidP="002C14EA">
            <w:pPr>
              <w:widowControl w:val="0"/>
              <w:spacing w:line="240" w:lineRule="auto"/>
              <w:ind w:firstLineChars="0" w:firstLine="0"/>
              <w:rPr>
                <w:rFonts w:ascii="仿宋" w:eastAsia="仿宋" w:hAnsi="仿宋"/>
                <w:color w:val="000000"/>
                <w:kern w:val="2"/>
                <w:sz w:val="32"/>
                <w:szCs w:val="32"/>
              </w:rPr>
            </w:pPr>
            <w:r>
              <w:rPr>
                <w:rFonts w:ascii="仿宋" w:eastAsia="仿宋" w:hAnsi="仿宋" w:hint="eastAsia"/>
                <w:kern w:val="2"/>
                <w:sz w:val="32"/>
                <w:szCs w:val="32"/>
              </w:rPr>
              <w:t>学</w:t>
            </w:r>
            <w:r w:rsidRPr="005A3976">
              <w:rPr>
                <w:rFonts w:ascii="仿宋" w:eastAsia="仿宋" w:hAnsi="仿宋" w:hint="eastAsia"/>
                <w:kern w:val="2"/>
                <w:sz w:val="32"/>
                <w:szCs w:val="32"/>
              </w:rPr>
              <w:t xml:space="preserve">    </w:t>
            </w:r>
            <w:r>
              <w:rPr>
                <w:rFonts w:ascii="仿宋" w:eastAsia="仿宋" w:hAnsi="仿宋" w:hint="eastAsia"/>
                <w:kern w:val="2"/>
                <w:sz w:val="32"/>
                <w:szCs w:val="32"/>
              </w:rPr>
              <w:t>院</w:t>
            </w:r>
          </w:p>
        </w:tc>
        <w:tc>
          <w:tcPr>
            <w:tcW w:w="5470" w:type="dxa"/>
            <w:tcBorders>
              <w:top w:val="single" w:sz="4" w:space="0" w:color="auto"/>
              <w:bottom w:val="single" w:sz="4" w:space="0" w:color="auto"/>
            </w:tcBorders>
            <w:vAlign w:val="bottom"/>
          </w:tcPr>
          <w:p w:rsidR="002C14EA" w:rsidRDefault="002C14EA" w:rsidP="002C14EA">
            <w:pPr>
              <w:widowControl w:val="0"/>
              <w:spacing w:line="240" w:lineRule="auto"/>
              <w:ind w:firstLineChars="0" w:firstLine="0"/>
              <w:jc w:val="center"/>
              <w:rPr>
                <w:rFonts w:ascii="仿宋" w:eastAsia="仿宋" w:hAnsi="仿宋"/>
                <w:color w:val="000000"/>
                <w:kern w:val="2"/>
                <w:sz w:val="32"/>
                <w:szCs w:val="32"/>
              </w:rPr>
            </w:pPr>
            <w:r>
              <w:rPr>
                <w:rFonts w:ascii="仿宋" w:eastAsia="仿宋" w:hAnsi="仿宋" w:hint="eastAsia"/>
                <w:color w:val="000000"/>
                <w:kern w:val="2"/>
                <w:sz w:val="32"/>
                <w:szCs w:val="32"/>
              </w:rPr>
              <w:t>理学与信息科学学院</w:t>
            </w:r>
          </w:p>
        </w:tc>
      </w:tr>
      <w:tr w:rsidR="002C14EA" w:rsidTr="009D7CB0">
        <w:trPr>
          <w:trHeight w:val="794"/>
          <w:jc w:val="center"/>
        </w:trPr>
        <w:tc>
          <w:tcPr>
            <w:tcW w:w="1686" w:type="dxa"/>
            <w:vAlign w:val="bottom"/>
          </w:tcPr>
          <w:p w:rsidR="002C14EA" w:rsidRDefault="002C14EA" w:rsidP="002C14EA">
            <w:pPr>
              <w:widowControl w:val="0"/>
              <w:spacing w:line="240" w:lineRule="auto"/>
              <w:ind w:firstLineChars="0" w:firstLine="0"/>
              <w:rPr>
                <w:rFonts w:ascii="仿宋" w:eastAsia="仿宋" w:hAnsi="仿宋"/>
                <w:color w:val="000000"/>
                <w:kern w:val="2"/>
                <w:sz w:val="32"/>
                <w:szCs w:val="32"/>
              </w:rPr>
            </w:pPr>
            <w:r w:rsidRPr="005A3976">
              <w:rPr>
                <w:rFonts w:ascii="仿宋" w:eastAsia="仿宋" w:hAnsi="仿宋" w:hint="eastAsia"/>
                <w:kern w:val="2"/>
                <w:sz w:val="32"/>
                <w:szCs w:val="32"/>
              </w:rPr>
              <w:t>专    业</w:t>
            </w:r>
          </w:p>
        </w:tc>
        <w:tc>
          <w:tcPr>
            <w:tcW w:w="5470" w:type="dxa"/>
            <w:tcBorders>
              <w:top w:val="single" w:sz="4" w:space="0" w:color="auto"/>
              <w:bottom w:val="single" w:sz="4" w:space="0" w:color="auto"/>
            </w:tcBorders>
            <w:vAlign w:val="bottom"/>
          </w:tcPr>
          <w:p w:rsidR="002C14EA" w:rsidRDefault="002C14EA" w:rsidP="002C14EA">
            <w:pPr>
              <w:widowControl w:val="0"/>
              <w:spacing w:line="240" w:lineRule="auto"/>
              <w:ind w:firstLineChars="0" w:firstLine="0"/>
              <w:jc w:val="center"/>
              <w:rPr>
                <w:rFonts w:ascii="仿宋" w:eastAsia="仿宋" w:hAnsi="仿宋"/>
                <w:color w:val="000000"/>
                <w:kern w:val="2"/>
                <w:sz w:val="32"/>
                <w:szCs w:val="32"/>
              </w:rPr>
            </w:pPr>
            <w:r>
              <w:rPr>
                <w:rFonts w:ascii="仿宋" w:eastAsia="仿宋" w:hAnsi="仿宋" w:hint="eastAsia"/>
                <w:color w:val="000000"/>
                <w:kern w:val="2"/>
                <w:sz w:val="32"/>
                <w:szCs w:val="32"/>
              </w:rPr>
              <w:t>电子信息</w:t>
            </w:r>
            <w:r>
              <w:rPr>
                <w:rFonts w:ascii="仿宋" w:eastAsia="仿宋" w:hAnsi="仿宋"/>
                <w:color w:val="000000"/>
                <w:kern w:val="2"/>
                <w:sz w:val="32"/>
                <w:szCs w:val="32"/>
              </w:rPr>
              <w:t>科学与技术</w:t>
            </w:r>
          </w:p>
        </w:tc>
      </w:tr>
      <w:tr w:rsidR="002C14EA" w:rsidTr="009D7CB0">
        <w:trPr>
          <w:trHeight w:val="794"/>
          <w:jc w:val="center"/>
        </w:trPr>
        <w:tc>
          <w:tcPr>
            <w:tcW w:w="1686" w:type="dxa"/>
            <w:vAlign w:val="bottom"/>
          </w:tcPr>
          <w:p w:rsidR="002C14EA" w:rsidRDefault="002C14EA" w:rsidP="002C14EA">
            <w:pPr>
              <w:widowControl w:val="0"/>
              <w:spacing w:line="240" w:lineRule="auto"/>
              <w:ind w:firstLineChars="0" w:firstLine="0"/>
              <w:rPr>
                <w:rFonts w:ascii="仿宋" w:eastAsia="仿宋" w:hAnsi="仿宋"/>
                <w:color w:val="000000"/>
                <w:kern w:val="2"/>
                <w:sz w:val="32"/>
                <w:szCs w:val="32"/>
              </w:rPr>
            </w:pPr>
            <w:r w:rsidRPr="00064894">
              <w:rPr>
                <w:rFonts w:ascii="仿宋" w:eastAsia="仿宋" w:hAnsi="仿宋" w:hint="eastAsia"/>
                <w:kern w:val="2"/>
                <w:sz w:val="32"/>
                <w:szCs w:val="32"/>
              </w:rPr>
              <w:t>班    级</w:t>
            </w:r>
          </w:p>
        </w:tc>
        <w:tc>
          <w:tcPr>
            <w:tcW w:w="5470" w:type="dxa"/>
            <w:tcBorders>
              <w:top w:val="single" w:sz="4" w:space="0" w:color="auto"/>
              <w:bottom w:val="single" w:sz="4" w:space="0" w:color="auto"/>
            </w:tcBorders>
            <w:vAlign w:val="bottom"/>
          </w:tcPr>
          <w:p w:rsidR="002C14EA" w:rsidRDefault="00820313" w:rsidP="002C14EA">
            <w:pPr>
              <w:widowControl w:val="0"/>
              <w:spacing w:line="240" w:lineRule="auto"/>
              <w:ind w:firstLineChars="0" w:firstLine="0"/>
              <w:jc w:val="center"/>
              <w:rPr>
                <w:rFonts w:ascii="仿宋" w:eastAsia="仿宋" w:hAnsi="仿宋"/>
                <w:color w:val="000000"/>
                <w:kern w:val="2"/>
                <w:sz w:val="32"/>
                <w:szCs w:val="32"/>
              </w:rPr>
            </w:pPr>
            <w:r w:rsidRPr="00AD2815">
              <w:rPr>
                <w:rFonts w:ascii="仿宋" w:eastAsia="仿宋" w:hAnsi="仿宋" w:hint="eastAsia"/>
                <w:noProof/>
                <w:kern w:val="2"/>
                <w:sz w:val="32"/>
                <w:szCs w:val="32"/>
              </w:rPr>
              <mc:AlternateContent>
                <mc:Choice Requires="wps">
                  <w:drawing>
                    <wp:anchor distT="0" distB="0" distL="114300" distR="114300" simplePos="0" relativeHeight="251671552" behindDoc="0" locked="0" layoutInCell="1" allowOverlap="1" wp14:anchorId="3969311C" wp14:editId="138DCB87">
                      <wp:simplePos x="0" y="0"/>
                      <wp:positionH relativeFrom="column">
                        <wp:posOffset>2585720</wp:posOffset>
                      </wp:positionH>
                      <wp:positionV relativeFrom="paragraph">
                        <wp:posOffset>-602615</wp:posOffset>
                      </wp:positionV>
                      <wp:extent cx="2216785" cy="724535"/>
                      <wp:effectExtent l="685800" t="0" r="12065" b="18415"/>
                      <wp:wrapNone/>
                      <wp:docPr id="2" name="圆角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216989" cy="724535"/>
                              </a:xfrm>
                              <a:prstGeom prst="wedgeRoundRectCallout">
                                <a:avLst>
                                  <a:gd name="adj1" fmla="val 78854"/>
                                  <a:gd name="adj2" fmla="val 34322"/>
                                  <a:gd name="adj3" fmla="val 16667"/>
                                </a:avLst>
                              </a:prstGeom>
                              <a:solidFill>
                                <a:srgbClr val="FFFFFF"/>
                              </a:solidFill>
                              <a:ln w="9525">
                                <a:solidFill>
                                  <a:srgbClr val="000000"/>
                                </a:solidFill>
                                <a:miter lim="800000"/>
                                <a:headEnd/>
                                <a:tailEnd/>
                              </a:ln>
                            </wps:spPr>
                            <wps:txbx>
                              <w:txbxContent>
                                <w:p w:rsidR="0096779B" w:rsidRDefault="0096779B" w:rsidP="00820313">
                                  <w:pPr>
                                    <w:spacing w:line="240" w:lineRule="auto"/>
                                    <w:ind w:firstLineChars="0" w:firstLine="0"/>
                                    <w:rPr>
                                      <w:sz w:val="16"/>
                                      <w:szCs w:val="21"/>
                                    </w:rPr>
                                  </w:pPr>
                                  <w:r w:rsidRPr="00820313">
                                    <w:rPr>
                                      <w:rFonts w:hint="eastAsia"/>
                                      <w:sz w:val="16"/>
                                      <w:szCs w:val="21"/>
                                    </w:rPr>
                                    <w:t>填写论文作者年级班级。</w:t>
                                  </w:r>
                                  <w:r w:rsidRPr="00820313">
                                    <w:rPr>
                                      <w:rFonts w:hint="eastAsia"/>
                                      <w:sz w:val="16"/>
                                      <w:szCs w:val="21"/>
                                    </w:rPr>
                                    <w:t xml:space="preserve">Times New Roman </w:t>
                                  </w:r>
                                  <w:r>
                                    <w:rPr>
                                      <w:rFonts w:hint="eastAsia"/>
                                      <w:sz w:val="16"/>
                                      <w:szCs w:val="21"/>
                                    </w:rPr>
                                    <w:t>三号，</w:t>
                                  </w:r>
                                  <w:r w:rsidRPr="00820313">
                                    <w:rPr>
                                      <w:rFonts w:hint="eastAsia"/>
                                      <w:sz w:val="16"/>
                                      <w:szCs w:val="21"/>
                                    </w:rPr>
                                    <w:t>如</w:t>
                                  </w:r>
                                  <w:r w:rsidRPr="00820313">
                                    <w:rPr>
                                      <w:rFonts w:hint="eastAsia"/>
                                      <w:sz w:val="16"/>
                                      <w:szCs w:val="21"/>
                                    </w:rPr>
                                    <w:t>201703</w:t>
                                  </w:r>
                                  <w:r>
                                    <w:rPr>
                                      <w:rFonts w:hint="eastAsia"/>
                                      <w:sz w:val="16"/>
                                      <w:szCs w:val="21"/>
                                    </w:rPr>
                                    <w:t>。</w:t>
                                  </w:r>
                                </w:p>
                                <w:p w:rsidR="0096779B" w:rsidRPr="00820313" w:rsidRDefault="0096779B" w:rsidP="00820313">
                                  <w:pPr>
                                    <w:spacing w:line="240" w:lineRule="auto"/>
                                    <w:ind w:firstLineChars="0" w:firstLine="0"/>
                                    <w:rPr>
                                      <w:sz w:val="16"/>
                                      <w:szCs w:val="21"/>
                                    </w:rPr>
                                  </w:pPr>
                                  <w:r w:rsidRPr="00820313">
                                    <w:rPr>
                                      <w:rFonts w:hint="eastAsia"/>
                                      <w:sz w:val="16"/>
                                      <w:szCs w:val="21"/>
                                    </w:rPr>
                                    <w:t>辅修第二专业的学生，不用填写班级信息。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 o:spid="_x0000_s1030" type="#_x0000_t62" style="position:absolute;left:0;text-align:left;margin-left:203.6pt;margin-top:-47.45pt;width:174.55pt;height:57.0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" adj="27832,18214">
                      <v:textbox>
                        <w:txbxContent>
                          <w:p w:rsidR="00A81313" w:rsidRDefault="00A81313" w:rsidP="00820313">
                            <w:pPr>
                              <w:spacing w:line="240" w:lineRule="auto"/>
                              <w:ind w:firstLineChars="0" w:firstLine="0"/>
                              <w:rPr>
                                <w:rFonts w:hint="eastAsia"/>
                                <w:sz w:val="16"/>
                                <w:szCs w:val="21"/>
                              </w:rPr>
                            </w:pPr>
                            <w:r w:rsidRPr="00820313">
                              <w:rPr>
                                <w:rFonts w:hint="eastAsia"/>
                                <w:sz w:val="16"/>
                                <w:szCs w:val="21"/>
                              </w:rPr>
                              <w:t>填写论文作者年级班级。</w:t>
                            </w:r>
                            <w:r w:rsidRPr="00820313">
                              <w:rPr>
                                <w:rFonts w:hint="eastAsia"/>
                                <w:sz w:val="16"/>
                                <w:szCs w:val="21"/>
                              </w:rPr>
                              <w:t xml:space="preserve">Times New Roman </w:t>
                            </w:r>
                            <w:r>
                              <w:rPr>
                                <w:rFonts w:hint="eastAsia"/>
                                <w:sz w:val="16"/>
                                <w:szCs w:val="21"/>
                              </w:rPr>
                              <w:t>三号，</w:t>
                            </w:r>
                            <w:r w:rsidRPr="00820313">
                              <w:rPr>
                                <w:rFonts w:hint="eastAsia"/>
                                <w:sz w:val="16"/>
                                <w:szCs w:val="21"/>
                              </w:rPr>
                              <w:t>如</w:t>
                            </w:r>
                            <w:r w:rsidRPr="00820313">
                              <w:rPr>
                                <w:rFonts w:hint="eastAsia"/>
                                <w:sz w:val="16"/>
                                <w:szCs w:val="21"/>
                              </w:rPr>
                              <w:t>201703</w:t>
                            </w:r>
                            <w:r>
                              <w:rPr>
                                <w:rFonts w:hint="eastAsia"/>
                                <w:sz w:val="16"/>
                                <w:szCs w:val="21"/>
                              </w:rPr>
                              <w:t>。</w:t>
                            </w:r>
                          </w:p>
                          <w:p w:rsidR="00A81313" w:rsidRPr="00820313" w:rsidRDefault="00A81313" w:rsidP="00820313">
                            <w:pPr>
                              <w:spacing w:line="240" w:lineRule="auto"/>
                              <w:ind w:firstLineChars="0" w:firstLine="0"/>
                              <w:rPr>
                                <w:sz w:val="16"/>
                                <w:szCs w:val="21"/>
                              </w:rPr>
                            </w:pPr>
                            <w:r w:rsidRPr="00820313">
                              <w:rPr>
                                <w:rFonts w:hint="eastAsia"/>
                                <w:sz w:val="16"/>
                                <w:szCs w:val="21"/>
                              </w:rPr>
                              <w:t>辅修第二专业的学生，不用填写班级信息。</w:t>
                            </w:r>
                          </w:p>
                        </w:txbxContent>
                      </v:textbox>
                    </v:shape>
                  </w:pict>
                </mc:Fallback>
              </mc:AlternateContent>
            </w:r>
            <w:r w:rsidR="002C14EA" w:rsidRPr="002C14EA">
              <w:rPr>
                <w:rFonts w:eastAsia="仿宋" w:hint="eastAsia"/>
                <w:color w:val="000000"/>
                <w:kern w:val="2"/>
                <w:sz w:val="32"/>
                <w:szCs w:val="32"/>
              </w:rPr>
              <w:t>201701</w:t>
            </w:r>
          </w:p>
        </w:tc>
      </w:tr>
      <w:tr w:rsidR="002C14EA" w:rsidTr="009D7CB0">
        <w:trPr>
          <w:trHeight w:val="794"/>
          <w:jc w:val="center"/>
        </w:trPr>
        <w:tc>
          <w:tcPr>
            <w:tcW w:w="1686" w:type="dxa"/>
            <w:vAlign w:val="bottom"/>
          </w:tcPr>
          <w:p w:rsidR="002C14EA" w:rsidRDefault="002C14EA" w:rsidP="002C14EA">
            <w:pPr>
              <w:widowControl w:val="0"/>
              <w:spacing w:line="240" w:lineRule="auto"/>
              <w:ind w:firstLineChars="0" w:firstLine="0"/>
              <w:rPr>
                <w:rFonts w:ascii="仿宋" w:eastAsia="仿宋" w:hAnsi="仿宋"/>
                <w:color w:val="000000"/>
                <w:kern w:val="2"/>
                <w:sz w:val="32"/>
                <w:szCs w:val="32"/>
              </w:rPr>
            </w:pPr>
            <w:r w:rsidRPr="005A3976">
              <w:rPr>
                <w:rFonts w:ascii="仿宋" w:eastAsia="仿宋" w:hAnsi="仿宋" w:hint="eastAsia"/>
                <w:kern w:val="2"/>
                <w:sz w:val="32"/>
                <w:szCs w:val="32"/>
              </w:rPr>
              <w:t>指导教师</w:t>
            </w:r>
          </w:p>
        </w:tc>
        <w:tc>
          <w:tcPr>
            <w:tcW w:w="5470" w:type="dxa"/>
            <w:tcBorders>
              <w:top w:val="single" w:sz="4" w:space="0" w:color="auto"/>
              <w:bottom w:val="single" w:sz="4" w:space="0" w:color="auto"/>
            </w:tcBorders>
            <w:vAlign w:val="bottom"/>
          </w:tcPr>
          <w:p w:rsidR="002C14EA" w:rsidRDefault="002C14EA" w:rsidP="002C14EA">
            <w:pPr>
              <w:widowControl w:val="0"/>
              <w:spacing w:line="240" w:lineRule="auto"/>
              <w:ind w:firstLineChars="0" w:firstLine="0"/>
              <w:jc w:val="center"/>
              <w:rPr>
                <w:rFonts w:ascii="仿宋" w:eastAsia="仿宋" w:hAnsi="仿宋"/>
                <w:color w:val="000000"/>
                <w:kern w:val="2"/>
                <w:sz w:val="32"/>
                <w:szCs w:val="32"/>
              </w:rPr>
            </w:pPr>
            <w:r>
              <w:rPr>
                <w:rFonts w:ascii="仿宋" w:eastAsia="仿宋" w:hAnsi="仿宋" w:hint="eastAsia"/>
                <w:color w:val="000000"/>
                <w:kern w:val="2"/>
                <w:sz w:val="32"/>
                <w:szCs w:val="32"/>
              </w:rPr>
              <w:t>老师</w:t>
            </w:r>
          </w:p>
        </w:tc>
      </w:tr>
    </w:tbl>
    <w:p w:rsidR="005030CE" w:rsidRPr="005030CE" w:rsidRDefault="00B02BB8" w:rsidP="003F69A8">
      <w:pPr>
        <w:widowControl w:val="0"/>
        <w:spacing w:line="360" w:lineRule="auto"/>
        <w:ind w:firstLineChars="0" w:firstLine="0"/>
        <w:rPr>
          <w:rFonts w:eastAsia="华文新魏"/>
          <w:kern w:val="2"/>
          <w:sz w:val="44"/>
          <w:szCs w:val="20"/>
        </w:rPr>
      </w:pPr>
      <w:r>
        <w:rPr>
          <w:rFonts w:eastAsia="华文新魏" w:hint="eastAsia"/>
          <w:noProof/>
          <w:kern w:val="2"/>
          <w:sz w:val="36"/>
          <w:szCs w:val="36"/>
        </w:rPr>
        <mc:AlternateContent>
          <mc:Choice Requires="wps">
            <w:drawing>
              <wp:anchor distT="0" distB="0" distL="114300" distR="114300" simplePos="0" relativeHeight="251641856" behindDoc="0" locked="0" layoutInCell="1" allowOverlap="1" wp14:anchorId="089D99D6" wp14:editId="21236216">
                <wp:simplePos x="0" y="0"/>
                <wp:positionH relativeFrom="column">
                  <wp:posOffset>3766185</wp:posOffset>
                </wp:positionH>
                <wp:positionV relativeFrom="paragraph">
                  <wp:posOffset>284480</wp:posOffset>
                </wp:positionV>
                <wp:extent cx="2028825" cy="680085"/>
                <wp:effectExtent l="666750" t="0" r="28575" b="100965"/>
                <wp:wrapNone/>
                <wp:docPr id="137" name="圆角矩形标注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80272"/>
                            <a:gd name="adj2" fmla="val 57336"/>
                            <a:gd name="adj3" fmla="val 16667"/>
                          </a:avLst>
                        </a:prstGeom>
                        <a:solidFill>
                          <a:srgbClr val="FFFFFF"/>
                        </a:solidFill>
                        <a:ln w="9525">
                          <a:solidFill>
                            <a:srgbClr val="000000"/>
                          </a:solidFill>
                          <a:miter lim="800000"/>
                          <a:headEnd/>
                          <a:tailEnd/>
                        </a:ln>
                      </wps:spPr>
                      <wps:txbx>
                        <w:txbxContent>
                          <w:p w:rsidR="0096779B" w:rsidRPr="000118CE" w:rsidRDefault="0096779B" w:rsidP="00B02BB8">
                            <w:pPr>
                              <w:spacing w:line="240" w:lineRule="auto"/>
                              <w:ind w:firstLineChars="0" w:firstLine="0"/>
                              <w:rPr>
                                <w:sz w:val="21"/>
                                <w:szCs w:val="21"/>
                              </w:rPr>
                            </w:pPr>
                            <w:r>
                              <w:rPr>
                                <w:rFonts w:hint="eastAsia"/>
                                <w:sz w:val="21"/>
                                <w:szCs w:val="21"/>
                              </w:rPr>
                              <w:t>此部分填写论文成文打印的时间，用</w:t>
                            </w:r>
                            <w:r w:rsidRPr="00431107">
                              <w:rPr>
                                <w:rFonts w:hint="eastAsia"/>
                                <w:color w:val="000000" w:themeColor="text1"/>
                                <w:sz w:val="21"/>
                                <w:szCs w:val="21"/>
                              </w:rPr>
                              <w:t>三号仿宋汉字</w:t>
                            </w:r>
                            <w:r>
                              <w:rPr>
                                <w:rFonts w:hint="eastAsia"/>
                                <w:sz w:val="21"/>
                                <w:szCs w:val="21"/>
                              </w:rPr>
                              <w:t>，不用阿拉伯数字，如二</w:t>
                            </w:r>
                            <w:r w:rsidRPr="00BD2C07">
                              <w:rPr>
                                <w:rFonts w:hint="eastAsia"/>
                                <w:sz w:val="21"/>
                                <w:szCs w:val="21"/>
                              </w:rPr>
                              <w:t>○</w:t>
                            </w:r>
                            <w:r w:rsidRPr="005724F6">
                              <w:rPr>
                                <w:rFonts w:hint="eastAsia"/>
                                <w:sz w:val="21"/>
                                <w:szCs w:val="21"/>
                              </w:rPr>
                              <w:t>二一年</w:t>
                            </w:r>
                            <w:r>
                              <w:rPr>
                                <w:rFonts w:hint="eastAsia"/>
                                <w:sz w:val="21"/>
                                <w:szCs w:val="21"/>
                              </w:rPr>
                              <w:t>五</w:t>
                            </w:r>
                            <w:r w:rsidRPr="005724F6">
                              <w:rPr>
                                <w:rFonts w:hint="eastAsia"/>
                                <w:sz w:val="21"/>
                                <w:szCs w:val="21"/>
                              </w:rPr>
                              <w:t>月</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7" o:spid="_x0000_s1031" type="#_x0000_t62" style="position:absolute;left:0;text-align:left;margin-left:296.55pt;margin-top:22.4pt;width:159.75pt;height:5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" adj="-6539,23185">
                <v:textbox>
                  <w:txbxContent>
                    <w:p w:rsidR="00A81313" w:rsidRPr="000118CE" w:rsidRDefault="00431107" w:rsidP="00B02BB8">
                      <w:pPr>
                        <w:spacing w:line="240" w:lineRule="auto"/>
                        <w:ind w:firstLineChars="0" w:firstLine="0"/>
                        <w:rPr>
                          <w:sz w:val="21"/>
                          <w:szCs w:val="21"/>
                        </w:rPr>
                      </w:pPr>
                      <w:r>
                        <w:rPr>
                          <w:rFonts w:hint="eastAsia"/>
                          <w:sz w:val="21"/>
                          <w:szCs w:val="21"/>
                        </w:rPr>
                        <w:t>此部分填写论文成文打印的时间</w:t>
                      </w:r>
                      <w:r w:rsidR="00A81313">
                        <w:rPr>
                          <w:rFonts w:hint="eastAsia"/>
                          <w:sz w:val="21"/>
                          <w:szCs w:val="21"/>
                        </w:rPr>
                        <w:t>，用</w:t>
                      </w:r>
                      <w:r w:rsidR="00A81313" w:rsidRPr="00431107">
                        <w:rPr>
                          <w:rFonts w:hint="eastAsia"/>
                          <w:color w:val="000000" w:themeColor="text1"/>
                          <w:sz w:val="21"/>
                          <w:szCs w:val="21"/>
                        </w:rPr>
                        <w:t>三号仿宋汉字</w:t>
                      </w:r>
                      <w:r w:rsidR="00A81313">
                        <w:rPr>
                          <w:rFonts w:hint="eastAsia"/>
                          <w:sz w:val="21"/>
                          <w:szCs w:val="21"/>
                        </w:rPr>
                        <w:t>，不用阿拉伯数字，如二</w:t>
                      </w:r>
                      <w:r w:rsidR="00A81313" w:rsidRPr="00BD2C07">
                        <w:rPr>
                          <w:rFonts w:hint="eastAsia"/>
                          <w:sz w:val="21"/>
                          <w:szCs w:val="21"/>
                        </w:rPr>
                        <w:t>○</w:t>
                      </w:r>
                      <w:r w:rsidR="00A81313" w:rsidRPr="005724F6">
                        <w:rPr>
                          <w:rFonts w:hint="eastAsia"/>
                          <w:sz w:val="21"/>
                          <w:szCs w:val="21"/>
                        </w:rPr>
                        <w:t>二一年</w:t>
                      </w:r>
                      <w:r>
                        <w:rPr>
                          <w:rFonts w:hint="eastAsia"/>
                          <w:sz w:val="21"/>
                          <w:szCs w:val="21"/>
                        </w:rPr>
                        <w:t>五</w:t>
                      </w:r>
                      <w:r w:rsidR="00A81313" w:rsidRPr="005724F6">
                        <w:rPr>
                          <w:rFonts w:hint="eastAsia"/>
                          <w:sz w:val="21"/>
                          <w:szCs w:val="21"/>
                        </w:rPr>
                        <w:t>月</w:t>
                      </w:r>
                      <w:r>
                        <w:rPr>
                          <w:rFonts w:hint="eastAsia"/>
                          <w:sz w:val="21"/>
                          <w:szCs w:val="21"/>
                        </w:rPr>
                        <w:t>。</w:t>
                      </w:r>
                    </w:p>
                  </w:txbxContent>
                </v:textbox>
              </v:shape>
            </w:pict>
          </mc:Fallback>
        </mc:AlternateContent>
      </w:r>
    </w:p>
    <w:p w:rsidR="005030CE" w:rsidRPr="005030CE" w:rsidRDefault="005030CE" w:rsidP="00050364">
      <w:pPr>
        <w:widowControl w:val="0"/>
        <w:spacing w:line="240" w:lineRule="auto"/>
        <w:ind w:firstLineChars="400" w:firstLine="1440"/>
        <w:rPr>
          <w:rFonts w:eastAsia="华文新魏"/>
          <w:kern w:val="2"/>
          <w:sz w:val="36"/>
          <w:szCs w:val="20"/>
        </w:rPr>
      </w:pPr>
    </w:p>
    <w:p w:rsidR="005030CE" w:rsidRDefault="005030CE" w:rsidP="00B02BB8">
      <w:pPr>
        <w:widowControl w:val="0"/>
        <w:spacing w:line="240" w:lineRule="auto"/>
        <w:ind w:firstLineChars="400" w:firstLine="1440"/>
        <w:rPr>
          <w:rFonts w:eastAsia="华文新魏"/>
          <w:kern w:val="2"/>
          <w:sz w:val="36"/>
          <w:szCs w:val="20"/>
        </w:rPr>
      </w:pPr>
    </w:p>
    <w:p w:rsidR="005030CE" w:rsidRPr="002C14EA" w:rsidRDefault="00674FFB" w:rsidP="00431107">
      <w:pPr>
        <w:widowControl w:val="0"/>
        <w:spacing w:line="240" w:lineRule="auto"/>
        <w:ind w:firstLineChars="0" w:firstLine="0"/>
        <w:jc w:val="center"/>
        <w:rPr>
          <w:rFonts w:ascii="仿宋" w:eastAsia="仿宋" w:hAnsi="仿宋"/>
          <w:kern w:val="2"/>
          <w:sz w:val="32"/>
          <w:szCs w:val="32"/>
        </w:rPr>
      </w:pPr>
      <w:r w:rsidRPr="002C14EA">
        <w:rPr>
          <w:rFonts w:ascii="仿宋" w:eastAsia="仿宋" w:hAnsi="仿宋" w:hint="eastAsia"/>
          <w:kern w:val="2"/>
          <w:sz w:val="32"/>
          <w:szCs w:val="32"/>
        </w:rPr>
        <w:t>二</w:t>
      </w:r>
      <w:r w:rsidR="00BD2C07" w:rsidRPr="002C14EA">
        <w:rPr>
          <w:rFonts w:ascii="仿宋" w:eastAsia="仿宋" w:hAnsi="仿宋" w:hint="eastAsia"/>
          <w:kern w:val="2"/>
          <w:sz w:val="32"/>
          <w:szCs w:val="32"/>
        </w:rPr>
        <w:t>○</w:t>
      </w:r>
      <w:r w:rsidR="005724F6" w:rsidRPr="002C14EA">
        <w:rPr>
          <w:rFonts w:ascii="仿宋" w:eastAsia="仿宋" w:hAnsi="仿宋" w:hint="eastAsia"/>
          <w:kern w:val="2"/>
          <w:sz w:val="32"/>
          <w:szCs w:val="32"/>
        </w:rPr>
        <w:t>二一</w:t>
      </w:r>
      <w:r w:rsidR="005030CE" w:rsidRPr="002C14EA">
        <w:rPr>
          <w:rFonts w:ascii="仿宋" w:eastAsia="仿宋" w:hAnsi="仿宋" w:hint="eastAsia"/>
          <w:kern w:val="2"/>
          <w:sz w:val="32"/>
          <w:szCs w:val="32"/>
        </w:rPr>
        <w:t>年</w:t>
      </w:r>
      <w:r w:rsidR="00A81313">
        <w:rPr>
          <w:rFonts w:ascii="仿宋" w:eastAsia="仿宋" w:hAnsi="仿宋" w:hint="eastAsia"/>
          <w:kern w:val="2"/>
          <w:sz w:val="32"/>
          <w:szCs w:val="32"/>
        </w:rPr>
        <w:t xml:space="preserve"> </w:t>
      </w:r>
      <w:r w:rsidR="005030CE" w:rsidRPr="002C14EA">
        <w:rPr>
          <w:rFonts w:ascii="仿宋" w:eastAsia="仿宋" w:hAnsi="仿宋" w:hint="eastAsia"/>
          <w:kern w:val="2"/>
          <w:sz w:val="32"/>
          <w:szCs w:val="32"/>
        </w:rPr>
        <w:t>月</w:t>
      </w:r>
    </w:p>
    <w:p w:rsidR="008D27E7" w:rsidRDefault="008D27E7" w:rsidP="000118CE">
      <w:pPr>
        <w:spacing w:line="374" w:lineRule="exact"/>
        <w:ind w:right="364" w:firstLine="720"/>
        <w:rPr>
          <w:rFonts w:eastAsia="华文新魏"/>
          <w:kern w:val="2"/>
          <w:sz w:val="36"/>
          <w:szCs w:val="36"/>
        </w:rPr>
        <w:sectPr w:rsidR="008D27E7" w:rsidSect="00767E21">
          <w:pgSz w:w="11906" w:h="16838" w:code="9"/>
          <w:pgMar w:top="1440" w:right="1797" w:bottom="1440" w:left="1797" w:header="851" w:footer="992" w:gutter="0"/>
          <w:pgNumType w:fmt="numberInDash" w:start="7" w:chapStyle="1"/>
          <w:cols w:space="425"/>
          <w:docGrid w:linePitch="326"/>
        </w:sectPr>
      </w:pPr>
    </w:p>
    <w:p w:rsidR="00431107" w:rsidRDefault="00431107" w:rsidP="003F69A8">
      <w:pPr>
        <w:ind w:firstLineChars="0" w:firstLine="0"/>
        <w:jc w:val="center"/>
        <w:rPr>
          <w:rFonts w:ascii="黑体" w:eastAsia="黑体" w:hAnsi="黑体"/>
          <w:sz w:val="30"/>
          <w:szCs w:val="30"/>
        </w:rPr>
      </w:pPr>
    </w:p>
    <w:p w:rsidR="00644ED2" w:rsidRPr="002A7154" w:rsidRDefault="00644ED2" w:rsidP="003F69A8">
      <w:pPr>
        <w:ind w:firstLineChars="0" w:firstLine="0"/>
        <w:jc w:val="center"/>
        <w:rPr>
          <w:rFonts w:ascii="黑体" w:eastAsia="黑体" w:hAnsi="黑体"/>
          <w:sz w:val="30"/>
          <w:szCs w:val="30"/>
        </w:rPr>
      </w:pPr>
      <w:r w:rsidRPr="002A7154">
        <w:rPr>
          <w:rFonts w:ascii="黑体" w:eastAsia="黑体" w:hAnsi="黑体" w:hint="eastAsia"/>
          <w:sz w:val="30"/>
          <w:szCs w:val="30"/>
        </w:rPr>
        <w:t>学位论文原创性声明</w:t>
      </w:r>
    </w:p>
    <w:p w:rsidR="00644ED2" w:rsidRDefault="00644ED2" w:rsidP="00644ED2">
      <w:pPr>
        <w:ind w:firstLine="600"/>
        <w:jc w:val="left"/>
        <w:rPr>
          <w:rFonts w:ascii="楷体" w:eastAsia="楷体" w:hAnsi="楷体"/>
          <w:sz w:val="30"/>
          <w:szCs w:val="30"/>
        </w:rPr>
      </w:pPr>
    </w:p>
    <w:p w:rsidR="00011DA1" w:rsidRDefault="00011DA1" w:rsidP="00644ED2">
      <w:pPr>
        <w:ind w:firstLine="600"/>
        <w:jc w:val="left"/>
        <w:rPr>
          <w:rFonts w:ascii="楷体" w:eastAsia="楷体" w:hAnsi="楷体"/>
          <w:sz w:val="30"/>
          <w:szCs w:val="30"/>
        </w:rPr>
      </w:pPr>
    </w:p>
    <w:p w:rsidR="00644ED2" w:rsidRDefault="009F2D9B" w:rsidP="00644ED2">
      <w:pPr>
        <w:spacing w:line="360" w:lineRule="auto"/>
        <w:ind w:firstLine="480"/>
        <w:jc w:val="left"/>
        <w:rPr>
          <w:rFonts w:asciiTheme="minorEastAsia" w:hAnsiTheme="minorEastAsia"/>
        </w:rPr>
      </w:pPr>
      <w:r>
        <w:rPr>
          <w:rFonts w:asciiTheme="minorEastAsia" w:hAnsiTheme="minorEastAsia" w:hint="eastAsia"/>
        </w:rPr>
        <w:t>本人郑重声明：所呈</w:t>
      </w:r>
      <w:r w:rsidR="00644ED2" w:rsidRPr="00B62F2B">
        <w:rPr>
          <w:rFonts w:asciiTheme="minorEastAsia" w:hAnsiTheme="minorEastAsia" w:hint="eastAsia"/>
        </w:rPr>
        <w:t>交的学位论文，是</w:t>
      </w:r>
      <w:r>
        <w:rPr>
          <w:rFonts w:asciiTheme="minorEastAsia" w:hAnsiTheme="minorEastAsia" w:hint="eastAsia"/>
        </w:rPr>
        <w:t>在导师的指导下</w:t>
      </w:r>
      <w:r w:rsidR="00644ED2" w:rsidRPr="00B62F2B">
        <w:rPr>
          <w:rFonts w:asciiTheme="minorEastAsia" w:hAnsiTheme="minorEastAsia" w:hint="eastAsia"/>
        </w:rPr>
        <w:t>进行研究工作所取得的原创性成果。除文中已经注明引用的内容外，本论文不包含任何其他个人或集体已经发表或撰写过的研究成果。对本文的研究做出重要贡献的个人和集体，均已在文中标明。</w:t>
      </w:r>
    </w:p>
    <w:p w:rsidR="00644ED2" w:rsidRDefault="00644ED2" w:rsidP="00644ED2">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644ED2" w:rsidRDefault="00644ED2" w:rsidP="00644ED2">
      <w:pPr>
        <w:spacing w:line="360" w:lineRule="auto"/>
        <w:ind w:firstLine="480"/>
        <w:jc w:val="left"/>
        <w:rPr>
          <w:rFonts w:asciiTheme="minorEastAsia" w:hAnsiTheme="minorEastAsia"/>
        </w:rPr>
      </w:pPr>
    </w:p>
    <w:p w:rsidR="003B6D6E" w:rsidRDefault="003B6D6E" w:rsidP="003B6D6E">
      <w:pPr>
        <w:spacing w:line="360" w:lineRule="auto"/>
        <w:ind w:right="480" w:firstLineChars="0" w:firstLine="0"/>
        <w:rPr>
          <w:rFonts w:asciiTheme="minorEastAsia" w:hAnsiTheme="minorEastAsia"/>
        </w:rPr>
      </w:pPr>
    </w:p>
    <w:p w:rsidR="003F69A8" w:rsidRDefault="003B6D6E" w:rsidP="003B6D6E">
      <w:pPr>
        <w:spacing w:line="360" w:lineRule="auto"/>
        <w:ind w:right="960" w:firstLineChars="0" w:firstLine="0"/>
        <w:jc w:val="center"/>
        <w:rPr>
          <w:rFonts w:asciiTheme="minorEastAsia" w:hAnsiTheme="minorEastAsia"/>
        </w:rPr>
      </w:pPr>
      <w:r>
        <w:rPr>
          <w:rFonts w:asciiTheme="minorEastAsia" w:hAnsiTheme="minorEastAsia" w:hint="eastAsia"/>
        </w:rPr>
        <w:t xml:space="preserve">                                       </w:t>
      </w:r>
      <w:r w:rsidR="00644ED2">
        <w:rPr>
          <w:rFonts w:asciiTheme="minorEastAsia" w:hAnsiTheme="minorEastAsia" w:hint="eastAsia"/>
        </w:rPr>
        <w:t>论文作者（签名）：</w:t>
      </w:r>
      <w:r>
        <w:rPr>
          <w:rFonts w:asciiTheme="minorEastAsia" w:hAnsiTheme="minorEastAsia" w:hint="eastAsia"/>
        </w:rPr>
        <w:t xml:space="preserve">           </w:t>
      </w:r>
    </w:p>
    <w:p w:rsidR="00644ED2" w:rsidRDefault="00644ED2" w:rsidP="003F69A8">
      <w:pPr>
        <w:spacing w:line="360" w:lineRule="auto"/>
        <w:ind w:right="480" w:firstLineChars="2350" w:firstLine="5640"/>
        <w:jc w:val="right"/>
        <w:rPr>
          <w:rFonts w:asciiTheme="minorEastAsia" w:hAnsiTheme="minorEastAsia"/>
        </w:rPr>
      </w:pPr>
      <w:r>
        <w:rPr>
          <w:rFonts w:asciiTheme="minorEastAsia" w:hAnsiTheme="minorEastAsia" w:hint="eastAsia"/>
        </w:rPr>
        <w:t>年   月   日</w:t>
      </w:r>
    </w:p>
    <w:p w:rsidR="00644ED2" w:rsidRDefault="00644ED2" w:rsidP="00644ED2">
      <w:pPr>
        <w:spacing w:line="360" w:lineRule="auto"/>
        <w:ind w:firstLineChars="500" w:firstLine="1200"/>
        <w:jc w:val="left"/>
        <w:rPr>
          <w:rFonts w:asciiTheme="minorEastAsia" w:hAnsiTheme="minorEastAsia"/>
        </w:rPr>
      </w:pPr>
    </w:p>
    <w:p w:rsidR="00644ED2" w:rsidRDefault="00644ED2" w:rsidP="00FB0759">
      <w:pPr>
        <w:spacing w:line="360" w:lineRule="auto"/>
        <w:ind w:firstLineChars="500" w:firstLine="1200"/>
        <w:jc w:val="center"/>
        <w:rPr>
          <w:rFonts w:asciiTheme="minorEastAsia" w:hAnsiTheme="minorEastAsia"/>
        </w:rPr>
      </w:pPr>
    </w:p>
    <w:p w:rsidR="00644ED2" w:rsidRPr="002A7154" w:rsidRDefault="00644ED2" w:rsidP="003F69A8">
      <w:pPr>
        <w:spacing w:line="360" w:lineRule="auto"/>
        <w:ind w:firstLineChars="0" w:firstLine="0"/>
        <w:jc w:val="center"/>
        <w:rPr>
          <w:rFonts w:ascii="黑体" w:eastAsia="黑体" w:hAnsi="黑体"/>
          <w:sz w:val="30"/>
          <w:szCs w:val="30"/>
        </w:rPr>
      </w:pPr>
      <w:r w:rsidRPr="002A7154">
        <w:rPr>
          <w:rFonts w:ascii="黑体" w:eastAsia="黑体" w:hAnsi="黑体" w:hint="eastAsia"/>
          <w:sz w:val="30"/>
          <w:szCs w:val="30"/>
        </w:rPr>
        <w:t>学位论文版权使用授权书</w:t>
      </w:r>
    </w:p>
    <w:p w:rsidR="00644ED2" w:rsidRPr="003F69A8" w:rsidRDefault="00644ED2" w:rsidP="00644ED2">
      <w:pPr>
        <w:spacing w:line="360" w:lineRule="auto"/>
        <w:ind w:firstLine="600"/>
        <w:rPr>
          <w:rFonts w:ascii="楷体" w:eastAsia="楷体" w:hAnsi="楷体"/>
          <w:sz w:val="30"/>
          <w:szCs w:val="30"/>
        </w:rPr>
      </w:pPr>
    </w:p>
    <w:p w:rsidR="00644ED2" w:rsidRDefault="00644ED2" w:rsidP="00644ED2">
      <w:pPr>
        <w:spacing w:line="360" w:lineRule="auto"/>
        <w:ind w:firstLine="480"/>
        <w:rPr>
          <w:rFonts w:asciiTheme="minorEastAsia" w:hAnsiTheme="minorEastAsia"/>
        </w:rPr>
      </w:pPr>
      <w:r>
        <w:rPr>
          <w:rFonts w:asciiTheme="minorEastAsia" w:hAnsiTheme="minorEastAsia" w:hint="eastAsia"/>
        </w:rPr>
        <w:t>本论文作者完全了解</w:t>
      </w:r>
      <w:r w:rsidR="00317D99">
        <w:rPr>
          <w:rFonts w:asciiTheme="minorEastAsia" w:hAnsiTheme="minorEastAsia" w:hint="eastAsia"/>
        </w:rPr>
        <w:t>青岛农业</w:t>
      </w:r>
      <w:r>
        <w:rPr>
          <w:rFonts w:asciiTheme="minorEastAsia" w:hAnsiTheme="minorEastAsia" w:hint="eastAsia"/>
        </w:rPr>
        <w:t>大学有权保留并向国家有关部门或机构送交学位论文的复印件和磁盘，允许论文被查阅和借阅。本人授权</w:t>
      </w:r>
      <w:r w:rsidR="00317D99">
        <w:rPr>
          <w:rFonts w:asciiTheme="minorEastAsia" w:hAnsiTheme="minorEastAsia" w:hint="eastAsia"/>
        </w:rPr>
        <w:t>青岛农业</w:t>
      </w:r>
      <w:r>
        <w:rPr>
          <w:rFonts w:asciiTheme="minorEastAsia" w:hAnsiTheme="minorEastAsia" w:hint="eastAsia"/>
        </w:rPr>
        <w:t>大学可以将学位论文的全部或部分内容编入有关数据库进行检索，可以采用影印、缩印或其它复制手段保存、汇编学位论文。</w:t>
      </w:r>
    </w:p>
    <w:p w:rsidR="00644ED2" w:rsidRDefault="00644ED2" w:rsidP="00644ED2">
      <w:pPr>
        <w:spacing w:line="360" w:lineRule="auto"/>
        <w:ind w:firstLine="480"/>
        <w:rPr>
          <w:rFonts w:asciiTheme="minorEastAsia" w:hAnsiTheme="minorEastAsia"/>
        </w:rPr>
      </w:pPr>
    </w:p>
    <w:p w:rsidR="00644ED2" w:rsidRDefault="00644ED2" w:rsidP="00644ED2">
      <w:pPr>
        <w:spacing w:line="360" w:lineRule="auto"/>
        <w:ind w:firstLine="480"/>
        <w:rPr>
          <w:rFonts w:asciiTheme="minorEastAsia" w:hAnsiTheme="minorEastAsia"/>
        </w:rPr>
      </w:pPr>
    </w:p>
    <w:p w:rsidR="00644ED2" w:rsidRDefault="00644ED2" w:rsidP="003B6D6E">
      <w:pPr>
        <w:spacing w:line="360" w:lineRule="auto"/>
        <w:ind w:firstLine="480"/>
        <w:rPr>
          <w:rFonts w:asciiTheme="minorEastAsia" w:hAnsiTheme="minorEastAsia"/>
        </w:rPr>
      </w:pPr>
      <w:r>
        <w:rPr>
          <w:rFonts w:asciiTheme="minorEastAsia" w:hAnsiTheme="minorEastAsia" w:hint="eastAsia"/>
        </w:rPr>
        <w:t xml:space="preserve">论文作者（签名）：          </w:t>
      </w:r>
      <w:r w:rsidR="00183611">
        <w:rPr>
          <w:rFonts w:asciiTheme="minorEastAsia" w:hAnsiTheme="minorEastAsia"/>
        </w:rPr>
        <w:t xml:space="preserve">  </w:t>
      </w:r>
      <w:r>
        <w:rPr>
          <w:rFonts w:asciiTheme="minorEastAsia" w:hAnsiTheme="minorEastAsia" w:hint="eastAsia"/>
        </w:rPr>
        <w:t xml:space="preserve"> </w:t>
      </w:r>
      <w:r w:rsidR="003B6D6E">
        <w:rPr>
          <w:rFonts w:asciiTheme="minorEastAsia" w:hAnsiTheme="minorEastAsia" w:hint="eastAsia"/>
        </w:rPr>
        <w:t xml:space="preserve">   </w:t>
      </w:r>
      <w:r>
        <w:rPr>
          <w:rFonts w:asciiTheme="minorEastAsia" w:hAnsiTheme="minorEastAsia" w:hint="eastAsia"/>
        </w:rPr>
        <w:t>指导教师（签名）：</w:t>
      </w:r>
    </w:p>
    <w:p w:rsidR="00644ED2" w:rsidRDefault="00644ED2" w:rsidP="00183611">
      <w:pPr>
        <w:spacing w:line="360" w:lineRule="auto"/>
        <w:ind w:firstLineChars="1150" w:firstLine="2760"/>
        <w:rPr>
          <w:rFonts w:asciiTheme="minorEastAsia" w:hAnsiTheme="minorEastAsia"/>
        </w:rPr>
      </w:pPr>
      <w:r>
        <w:rPr>
          <w:rFonts w:asciiTheme="minorEastAsia" w:hAnsiTheme="minorEastAsia" w:hint="eastAsia"/>
        </w:rPr>
        <w:t xml:space="preserve">年   月   日              </w:t>
      </w:r>
      <w:r w:rsidR="00183611">
        <w:rPr>
          <w:rFonts w:asciiTheme="minorEastAsia" w:hAnsiTheme="minorEastAsia"/>
        </w:rPr>
        <w:t xml:space="preserve">     </w:t>
      </w:r>
      <w:r>
        <w:rPr>
          <w:rFonts w:asciiTheme="minorEastAsia" w:hAnsiTheme="minorEastAsia" w:hint="eastAsia"/>
        </w:rPr>
        <w:t xml:space="preserve">  年   月   日</w:t>
      </w:r>
    </w:p>
    <w:p w:rsidR="00644ED2" w:rsidRDefault="00644ED2" w:rsidP="00644ED2">
      <w:pPr>
        <w:spacing w:line="360" w:lineRule="auto"/>
        <w:ind w:firstLineChars="1100" w:firstLine="2640"/>
        <w:rPr>
          <w:rFonts w:asciiTheme="minorEastAsia" w:hAnsiTheme="minorEastAsia"/>
        </w:rPr>
      </w:pPr>
    </w:p>
    <w:p w:rsidR="00644ED2" w:rsidRPr="006A205A" w:rsidRDefault="00644ED2" w:rsidP="00644ED2">
      <w:pPr>
        <w:spacing w:line="360" w:lineRule="auto"/>
        <w:ind w:firstLineChars="66" w:firstLine="198"/>
        <w:rPr>
          <w:rFonts w:ascii="楷体" w:eastAsia="楷体" w:hAnsi="楷体"/>
          <w:sz w:val="30"/>
          <w:szCs w:val="30"/>
        </w:rPr>
        <w:sectPr w:rsidR="00644ED2" w:rsidRPr="006A205A" w:rsidSect="00767E21">
          <w:pgSz w:w="11906" w:h="16838" w:code="9"/>
          <w:pgMar w:top="1440" w:right="1797" w:bottom="1440" w:left="1797" w:header="851" w:footer="992" w:gutter="0"/>
          <w:cols w:space="425"/>
          <w:docGrid w:linePitch="312"/>
        </w:sectPr>
      </w:pPr>
    </w:p>
    <w:bookmarkStart w:id="1" w:name="_Toc8300437"/>
    <w:bookmarkStart w:id="2" w:name="_Toc8307344"/>
    <w:bookmarkStart w:id="3" w:name="_Toc8308252"/>
    <w:bookmarkStart w:id="4" w:name="_Toc14267545"/>
    <w:bookmarkStart w:id="5" w:name="_Toc66280216"/>
    <w:p w:rsidR="007B0966" w:rsidRPr="00BA114F" w:rsidRDefault="003A2A1E" w:rsidP="007B0966">
      <w:pPr>
        <w:pStyle w:val="1"/>
        <w:rPr>
          <w:szCs w:val="30"/>
        </w:rPr>
      </w:pPr>
      <w:r w:rsidRPr="00BA114F">
        <w:rPr>
          <w:rFonts w:hint="eastAsia"/>
          <w:noProof/>
          <w:szCs w:val="30"/>
        </w:rPr>
        <mc:AlternateContent>
          <mc:Choice Requires="wps">
            <w:drawing>
              <wp:anchor distT="0" distB="0" distL="114300" distR="114300" simplePos="0" relativeHeight="251643904" behindDoc="0" locked="0" layoutInCell="1" allowOverlap="1" wp14:anchorId="6C0FC2E9" wp14:editId="33B566DF">
                <wp:simplePos x="0" y="0"/>
                <wp:positionH relativeFrom="column">
                  <wp:posOffset>-356235</wp:posOffset>
                </wp:positionH>
                <wp:positionV relativeFrom="paragraph">
                  <wp:posOffset>59690</wp:posOffset>
                </wp:positionV>
                <wp:extent cx="2308860" cy="549910"/>
                <wp:effectExtent l="0" t="0" r="300990" b="21590"/>
                <wp:wrapNone/>
                <wp:docPr id="230" name="圆角矩形标注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49910"/>
                        </a:xfrm>
                        <a:prstGeom prst="wedgeRoundRectCallout">
                          <a:avLst>
                            <a:gd name="adj1" fmla="val 61390"/>
                            <a:gd name="adj2" fmla="val 40543"/>
                            <a:gd name="adj3" fmla="val 16667"/>
                          </a:avLst>
                        </a:prstGeom>
                        <a:solidFill>
                          <a:srgbClr val="FFFFFF"/>
                        </a:solidFill>
                        <a:ln w="9525">
                          <a:solidFill>
                            <a:srgbClr val="000000"/>
                          </a:solidFill>
                          <a:miter lim="800000"/>
                          <a:headEnd/>
                          <a:tailEnd/>
                        </a:ln>
                      </wps:spPr>
                      <wps:txbx>
                        <w:txbxContent>
                          <w:p w:rsidR="0096779B" w:rsidRPr="00B02BB8" w:rsidRDefault="0096779B" w:rsidP="00B02BB8">
                            <w:pPr>
                              <w:spacing w:line="240" w:lineRule="auto"/>
                              <w:ind w:firstLineChars="0" w:firstLine="0"/>
                              <w:rPr>
                                <w:sz w:val="21"/>
                                <w:szCs w:val="21"/>
                              </w:rPr>
                            </w:pPr>
                            <w:r>
                              <w:rPr>
                                <w:rFonts w:hint="eastAsia"/>
                                <w:sz w:val="21"/>
                                <w:szCs w:val="21"/>
                              </w:rPr>
                              <w:t>中文题目，</w:t>
                            </w:r>
                            <w:r w:rsidRPr="00B02BB8">
                              <w:rPr>
                                <w:rFonts w:hint="eastAsia"/>
                                <w:sz w:val="21"/>
                                <w:szCs w:val="21"/>
                              </w:rPr>
                              <w:t>黑体小三号字，</w:t>
                            </w:r>
                            <w:r>
                              <w:rPr>
                                <w:rFonts w:hint="eastAsia"/>
                                <w:sz w:val="21"/>
                                <w:szCs w:val="21"/>
                              </w:rPr>
                              <w:t>居中，</w:t>
                            </w:r>
                            <w:proofErr w:type="gramStart"/>
                            <w:r w:rsidRPr="00B02BB8">
                              <w:rPr>
                                <w:rFonts w:hint="eastAsia"/>
                                <w:sz w:val="21"/>
                                <w:szCs w:val="21"/>
                              </w:rPr>
                              <w:t>段前</w:t>
                            </w:r>
                            <w:r w:rsidRPr="00B02BB8">
                              <w:rPr>
                                <w:rFonts w:hint="eastAsia"/>
                                <w:sz w:val="21"/>
                                <w:szCs w:val="21"/>
                              </w:rPr>
                              <w:t>40</w:t>
                            </w:r>
                            <w:r w:rsidRPr="00B02BB8">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磅</w:t>
                            </w:r>
                            <w:r w:rsidRPr="00B02BB8">
                              <w:rPr>
                                <w:rFonts w:hint="eastAsia"/>
                                <w:sz w:val="21"/>
                                <w:szCs w:val="21"/>
                              </w:rPr>
                              <w:t>，行距</w:t>
                            </w:r>
                            <w:r w:rsidRPr="00B02BB8">
                              <w:rPr>
                                <w:rFonts w:hint="eastAsia"/>
                                <w:sz w:val="21"/>
                                <w:szCs w:val="21"/>
                              </w:rPr>
                              <w:t>20</w:t>
                            </w:r>
                            <w:r>
                              <w:rPr>
                                <w:rFonts w:hint="eastAsia"/>
                                <w:sz w:val="21"/>
                                <w:szCs w:val="21"/>
                              </w:rPr>
                              <w:t>磅</w:t>
                            </w:r>
                            <w:r w:rsidRPr="00B02BB8">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0" o:spid="_x0000_s1032" type="#_x0000_t62" style="position:absolute;left:0;text-align:left;margin-left:-28.05pt;margin-top:4.7pt;width:181.8pt;height:4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" adj="24060,19557">
                <v:textbox>
                  <w:txbxContent>
                    <w:p w:rsidR="00A81313" w:rsidRPr="00B02BB8" w:rsidRDefault="00A81313" w:rsidP="00B02BB8">
                      <w:pPr>
                        <w:spacing w:line="240" w:lineRule="auto"/>
                        <w:ind w:firstLineChars="0" w:firstLine="0"/>
                        <w:rPr>
                          <w:sz w:val="21"/>
                          <w:szCs w:val="21"/>
                        </w:rPr>
                      </w:pPr>
                      <w:r>
                        <w:rPr>
                          <w:rFonts w:hint="eastAsia"/>
                          <w:sz w:val="21"/>
                          <w:szCs w:val="21"/>
                        </w:rPr>
                        <w:t>中文题目，</w:t>
                      </w:r>
                      <w:r w:rsidRPr="00B02BB8">
                        <w:rPr>
                          <w:rFonts w:hint="eastAsia"/>
                          <w:sz w:val="21"/>
                          <w:szCs w:val="21"/>
                        </w:rPr>
                        <w:t>黑体小三号字，</w:t>
                      </w:r>
                      <w:r>
                        <w:rPr>
                          <w:rFonts w:hint="eastAsia"/>
                          <w:sz w:val="21"/>
                          <w:szCs w:val="21"/>
                        </w:rPr>
                        <w:t>居中，</w:t>
                      </w:r>
                      <w:proofErr w:type="gramStart"/>
                      <w:r w:rsidRPr="00B02BB8">
                        <w:rPr>
                          <w:rFonts w:hint="eastAsia"/>
                          <w:sz w:val="21"/>
                          <w:szCs w:val="21"/>
                        </w:rPr>
                        <w:t>段前</w:t>
                      </w:r>
                      <w:r w:rsidRPr="00B02BB8">
                        <w:rPr>
                          <w:rFonts w:hint="eastAsia"/>
                          <w:sz w:val="21"/>
                          <w:szCs w:val="21"/>
                        </w:rPr>
                        <w:t>40</w:t>
                      </w:r>
                      <w:r w:rsidRPr="00B02BB8">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磅</w:t>
                      </w:r>
                      <w:r w:rsidRPr="00B02BB8">
                        <w:rPr>
                          <w:rFonts w:hint="eastAsia"/>
                          <w:sz w:val="21"/>
                          <w:szCs w:val="21"/>
                        </w:rPr>
                        <w:t>，行距</w:t>
                      </w:r>
                      <w:r w:rsidRPr="00B02BB8">
                        <w:rPr>
                          <w:rFonts w:hint="eastAsia"/>
                          <w:sz w:val="21"/>
                          <w:szCs w:val="21"/>
                        </w:rPr>
                        <w:t>20</w:t>
                      </w:r>
                      <w:r>
                        <w:rPr>
                          <w:rFonts w:hint="eastAsia"/>
                          <w:sz w:val="21"/>
                          <w:szCs w:val="21"/>
                        </w:rPr>
                        <w:t>磅</w:t>
                      </w:r>
                      <w:r w:rsidRPr="00B02BB8">
                        <w:rPr>
                          <w:sz w:val="21"/>
                          <w:szCs w:val="21"/>
                        </w:rPr>
                        <w:t>。</w:t>
                      </w:r>
                    </w:p>
                  </w:txbxContent>
                </v:textbox>
              </v:shape>
            </w:pict>
          </mc:Fallback>
        </mc:AlternateContent>
      </w:r>
      <w:r w:rsidR="00BA114F" w:rsidRPr="00BA114F">
        <w:rPr>
          <w:rFonts w:hint="eastAsia"/>
          <w:noProof/>
          <w:szCs w:val="30"/>
        </w:rPr>
        <mc:AlternateContent>
          <mc:Choice Requires="wps">
            <w:drawing>
              <wp:anchor distT="0" distB="0" distL="114300" distR="114300" simplePos="0" relativeHeight="251655168" behindDoc="0" locked="0" layoutInCell="1" allowOverlap="1" wp14:anchorId="5C5570FF" wp14:editId="54DCCC17">
                <wp:simplePos x="0" y="0"/>
                <wp:positionH relativeFrom="column">
                  <wp:posOffset>3842385</wp:posOffset>
                </wp:positionH>
                <wp:positionV relativeFrom="paragraph">
                  <wp:posOffset>674370</wp:posOffset>
                </wp:positionV>
                <wp:extent cx="1783080" cy="693420"/>
                <wp:effectExtent l="800100" t="0" r="26670" b="11430"/>
                <wp:wrapNone/>
                <wp:docPr id="229" name="圆角矩形标注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93420"/>
                        </a:xfrm>
                        <a:prstGeom prst="wedgeRoundRectCallout">
                          <a:avLst>
                            <a:gd name="adj1" fmla="val -92430"/>
                            <a:gd name="adj2" fmla="val -1289"/>
                            <a:gd name="adj3" fmla="val 16667"/>
                          </a:avLst>
                        </a:prstGeom>
                        <a:solidFill>
                          <a:srgbClr val="FFFFFF"/>
                        </a:solidFill>
                        <a:ln w="9525">
                          <a:solidFill>
                            <a:srgbClr val="000000"/>
                          </a:solidFill>
                          <a:miter lim="800000"/>
                          <a:headEnd/>
                          <a:tailEnd/>
                        </a:ln>
                      </wps:spPr>
                      <wps:txbx>
                        <w:txbxContent>
                          <w:p w:rsidR="0096779B" w:rsidRPr="00B02BB8" w:rsidRDefault="0096779B" w:rsidP="00B02BB8">
                            <w:pPr>
                              <w:spacing w:line="240" w:lineRule="auto"/>
                              <w:ind w:firstLineChars="0" w:firstLine="0"/>
                              <w:rPr>
                                <w:sz w:val="21"/>
                                <w:szCs w:val="21"/>
                              </w:rPr>
                            </w:pPr>
                            <w:r>
                              <w:rPr>
                                <w:rFonts w:hint="eastAsia"/>
                                <w:sz w:val="21"/>
                                <w:szCs w:val="21"/>
                              </w:rPr>
                              <w:t>内容，宋体小四号字，行距为</w:t>
                            </w:r>
                            <w:r w:rsidRPr="00B02BB8">
                              <w:rPr>
                                <w:rFonts w:hint="eastAsia"/>
                                <w:sz w:val="21"/>
                                <w:szCs w:val="21"/>
                              </w:rPr>
                              <w:t>固定值</w:t>
                            </w:r>
                            <w:r w:rsidRPr="00B02BB8">
                              <w:rPr>
                                <w:rFonts w:hint="eastAsia"/>
                                <w:sz w:val="21"/>
                                <w:szCs w:val="21"/>
                              </w:rPr>
                              <w:t>20</w:t>
                            </w:r>
                            <w:r>
                              <w:rPr>
                                <w:rFonts w:hint="eastAsia"/>
                                <w:sz w:val="21"/>
                                <w:szCs w:val="21"/>
                              </w:rPr>
                              <w:t>磅</w:t>
                            </w:r>
                            <w:r w:rsidRPr="00B02BB8">
                              <w:rPr>
                                <w:rFonts w:hint="eastAsia"/>
                                <w:sz w:val="21"/>
                                <w:szCs w:val="21"/>
                              </w:rPr>
                              <w:t>，段前后</w:t>
                            </w:r>
                            <w:r w:rsidRPr="00B02BB8">
                              <w:rPr>
                                <w:rFonts w:hint="eastAsia"/>
                                <w:sz w:val="21"/>
                                <w:szCs w:val="21"/>
                              </w:rPr>
                              <w:t>0</w:t>
                            </w:r>
                            <w:r>
                              <w:rPr>
                                <w:rFonts w:hint="eastAsia"/>
                                <w:sz w:val="21"/>
                                <w:szCs w:val="21"/>
                              </w:rPr>
                              <w:t>磅，</w:t>
                            </w:r>
                            <w:r>
                              <w:rPr>
                                <w:rFonts w:hint="eastAsia"/>
                                <w:sz w:val="21"/>
                                <w:szCs w:val="21"/>
                              </w:rPr>
                              <w:t>300</w:t>
                            </w:r>
                            <w:r>
                              <w:rPr>
                                <w:rFonts w:hint="eastAsia"/>
                                <w:sz w:val="21"/>
                                <w:szCs w:val="21"/>
                              </w:rPr>
                              <w:t>个汉字左右</w:t>
                            </w:r>
                            <w:r w:rsidRPr="00B02BB8">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9" o:spid="_x0000_s1033" type="#_x0000_t62" style="position:absolute;left:0;text-align:left;margin-left:302.55pt;margin-top:53.1pt;width:140.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" adj="-9165,10522">
                <v:textbox>
                  <w:txbxContent>
                    <w:p w:rsidR="00A81313" w:rsidRPr="00B02BB8" w:rsidRDefault="00A81313" w:rsidP="00B02BB8">
                      <w:pPr>
                        <w:spacing w:line="240" w:lineRule="auto"/>
                        <w:ind w:firstLineChars="0" w:firstLine="0"/>
                        <w:rPr>
                          <w:sz w:val="21"/>
                          <w:szCs w:val="21"/>
                        </w:rPr>
                      </w:pPr>
                      <w:r>
                        <w:rPr>
                          <w:rFonts w:hint="eastAsia"/>
                          <w:sz w:val="21"/>
                          <w:szCs w:val="21"/>
                        </w:rPr>
                        <w:t>内容，宋体小四号字，行距为</w:t>
                      </w:r>
                      <w:r w:rsidRPr="00B02BB8">
                        <w:rPr>
                          <w:rFonts w:hint="eastAsia"/>
                          <w:sz w:val="21"/>
                          <w:szCs w:val="21"/>
                        </w:rPr>
                        <w:t>固定值</w:t>
                      </w:r>
                      <w:r w:rsidRPr="00B02BB8">
                        <w:rPr>
                          <w:rFonts w:hint="eastAsia"/>
                          <w:sz w:val="21"/>
                          <w:szCs w:val="21"/>
                        </w:rPr>
                        <w:t>20</w:t>
                      </w:r>
                      <w:r>
                        <w:rPr>
                          <w:rFonts w:hint="eastAsia"/>
                          <w:sz w:val="21"/>
                          <w:szCs w:val="21"/>
                        </w:rPr>
                        <w:t>磅</w:t>
                      </w:r>
                      <w:r w:rsidRPr="00B02BB8">
                        <w:rPr>
                          <w:rFonts w:hint="eastAsia"/>
                          <w:sz w:val="21"/>
                          <w:szCs w:val="21"/>
                        </w:rPr>
                        <w:t>，段前后</w:t>
                      </w:r>
                      <w:r w:rsidRPr="00B02BB8">
                        <w:rPr>
                          <w:rFonts w:hint="eastAsia"/>
                          <w:sz w:val="21"/>
                          <w:szCs w:val="21"/>
                        </w:rPr>
                        <w:t>0</w:t>
                      </w:r>
                      <w:r>
                        <w:rPr>
                          <w:rFonts w:hint="eastAsia"/>
                          <w:sz w:val="21"/>
                          <w:szCs w:val="21"/>
                        </w:rPr>
                        <w:t>磅，</w:t>
                      </w:r>
                      <w:r>
                        <w:rPr>
                          <w:rFonts w:hint="eastAsia"/>
                          <w:sz w:val="21"/>
                          <w:szCs w:val="21"/>
                        </w:rPr>
                        <w:t>300</w:t>
                      </w:r>
                      <w:r>
                        <w:rPr>
                          <w:rFonts w:hint="eastAsia"/>
                          <w:sz w:val="21"/>
                          <w:szCs w:val="21"/>
                        </w:rPr>
                        <w:t>个汉字左右</w:t>
                      </w:r>
                      <w:r w:rsidRPr="00B02BB8">
                        <w:rPr>
                          <w:rFonts w:hint="eastAsia"/>
                          <w:sz w:val="21"/>
                          <w:szCs w:val="21"/>
                        </w:rPr>
                        <w:t>。</w:t>
                      </w:r>
                    </w:p>
                  </w:txbxContent>
                </v:textbox>
              </v:shape>
            </w:pict>
          </mc:Fallback>
        </mc:AlternateContent>
      </w:r>
      <w:r w:rsidR="003B6D6E" w:rsidRPr="00BA114F">
        <w:rPr>
          <w:noProof/>
          <w:szCs w:val="30"/>
        </w:rPr>
        <mc:AlternateContent>
          <mc:Choice Requires="wps">
            <w:drawing>
              <wp:anchor distT="0" distB="0" distL="114300" distR="114300" simplePos="0" relativeHeight="251639808" behindDoc="0" locked="0" layoutInCell="1" allowOverlap="1" wp14:anchorId="51384729" wp14:editId="770EDB0A">
                <wp:simplePos x="0" y="0"/>
                <wp:positionH relativeFrom="column">
                  <wp:posOffset>-173355</wp:posOffset>
                </wp:positionH>
                <wp:positionV relativeFrom="paragraph">
                  <wp:posOffset>929640</wp:posOffset>
                </wp:positionV>
                <wp:extent cx="685800" cy="445770"/>
                <wp:effectExtent l="19050" t="19050" r="19050" b="11430"/>
                <wp:wrapNone/>
                <wp:docPr id="228" name="椭圆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776170" id="椭圆 228" o:spid="_x0000_s1026" style="position:absolute;left:0;text-align:left;margin-left:-13.65pt;margin-top:73.2pt;width:54pt;height:35.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" filled="f" strokecolor="red" strokeweight="2.25pt">
                <v:stroke startarrowlength="short"/>
              </v:oval>
            </w:pict>
          </mc:Fallback>
        </mc:AlternateContent>
      </w:r>
      <w:r w:rsidR="007B0966" w:rsidRPr="00BA114F">
        <w:rPr>
          <w:rFonts w:hint="eastAsia"/>
          <w:szCs w:val="30"/>
        </w:rPr>
        <w:t>论文题目</w:t>
      </w:r>
    </w:p>
    <w:bookmarkEnd w:id="1"/>
    <w:bookmarkEnd w:id="2"/>
    <w:bookmarkEnd w:id="3"/>
    <w:bookmarkEnd w:id="4"/>
    <w:bookmarkEnd w:id="5"/>
    <w:p w:rsidR="00934D75" w:rsidRPr="00183611" w:rsidRDefault="003B6D6E" w:rsidP="00183611">
      <w:pPr>
        <w:ind w:firstLineChars="0" w:firstLine="0"/>
      </w:pPr>
      <w:r w:rsidRPr="00183611">
        <w:rPr>
          <w:noProof/>
        </w:rPr>
        <mc:AlternateContent>
          <mc:Choice Requires="wps">
            <w:drawing>
              <wp:anchor distT="0" distB="0" distL="114300" distR="114300" simplePos="0" relativeHeight="251675648" behindDoc="0" locked="0" layoutInCell="1" allowOverlap="1" wp14:anchorId="1501AEDE" wp14:editId="7C9E3889">
                <wp:simplePos x="0" y="0"/>
                <wp:positionH relativeFrom="column">
                  <wp:posOffset>-135255</wp:posOffset>
                </wp:positionH>
                <wp:positionV relativeFrom="paragraph">
                  <wp:posOffset>706120</wp:posOffset>
                </wp:positionV>
                <wp:extent cx="685800" cy="445770"/>
                <wp:effectExtent l="19050" t="19050" r="19050" b="11430"/>
                <wp:wrapNone/>
                <wp:docPr id="5"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7A3B1C3" id="椭圆 5" o:spid="_x0000_s1026" style="position:absolute;left:0;text-align:left;margin-left:-10.65pt;margin-top:55.6pt;width:54pt;height:3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" filled="f" strokecolor="red" strokeweight="2.25pt">
                <v:stroke startarrowlength="short"/>
              </v:oval>
            </w:pict>
          </mc:Fallback>
        </mc:AlternateContent>
      </w:r>
      <w:r w:rsidR="00183611" w:rsidRPr="00183611">
        <w:rPr>
          <w:rFonts w:ascii="黑体" w:eastAsia="黑体" w:hAnsi="黑体" w:hint="eastAsia"/>
        </w:rPr>
        <w:t>摘要</w:t>
      </w:r>
      <w:r w:rsidR="00183611" w:rsidRPr="00183611">
        <w:rPr>
          <w:rFonts w:hint="eastAsia"/>
        </w:rPr>
        <w:t>：</w:t>
      </w:r>
      <w:r w:rsidR="00934D75" w:rsidRPr="00183611">
        <w:rPr>
          <w:rFonts w:hint="eastAsia"/>
        </w:rPr>
        <w:t>××××××××××××××××××××××××××××××××××××××××××××××××，××××××××××××××××。××××××××××××××××。</w:t>
      </w:r>
    </w:p>
    <w:p w:rsidR="00934D75" w:rsidRPr="00934D75" w:rsidRDefault="00454DC8" w:rsidP="00431D9D">
      <w:pPr>
        <w:widowControl w:val="0"/>
        <w:ind w:firstLineChars="0" w:firstLine="0"/>
        <w:rPr>
          <w:rFonts w:eastAsia="宋体"/>
          <w:kern w:val="2"/>
          <w:szCs w:val="20"/>
        </w:rPr>
      </w:pPr>
      <w:r>
        <w:rPr>
          <w:rFonts w:eastAsia="宋体"/>
          <w:noProof/>
          <w:kern w:val="2"/>
          <w:szCs w:val="20"/>
        </w:rPr>
        <mc:AlternateContent>
          <mc:Choice Requires="wps">
            <w:drawing>
              <wp:anchor distT="0" distB="0" distL="114300" distR="114300" simplePos="0" relativeHeight="251661312" behindDoc="0" locked="0" layoutInCell="1" allowOverlap="1" wp14:anchorId="5CEBE152" wp14:editId="602FE2E0">
                <wp:simplePos x="0" y="0"/>
                <wp:positionH relativeFrom="column">
                  <wp:posOffset>3903345</wp:posOffset>
                </wp:positionH>
                <wp:positionV relativeFrom="paragraph">
                  <wp:posOffset>233680</wp:posOffset>
                </wp:positionV>
                <wp:extent cx="1645920" cy="861060"/>
                <wp:effectExtent l="819150" t="0" r="11430" b="15240"/>
                <wp:wrapNone/>
                <wp:docPr id="227" name="圆角矩形标注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61060"/>
                        </a:xfrm>
                        <a:prstGeom prst="wedgeRoundRectCallout">
                          <a:avLst>
                            <a:gd name="adj1" fmla="val -97201"/>
                            <a:gd name="adj2" fmla="val -44453"/>
                            <a:gd name="adj3" fmla="val 16667"/>
                          </a:avLst>
                        </a:prstGeom>
                        <a:solidFill>
                          <a:srgbClr val="FFFFFF"/>
                        </a:solidFill>
                        <a:ln w="9525">
                          <a:solidFill>
                            <a:srgbClr val="000000"/>
                          </a:solidFill>
                          <a:miter lim="800000"/>
                          <a:headEnd/>
                          <a:tailEnd/>
                        </a:ln>
                      </wps:spPr>
                      <wps:txbx>
                        <w:txbxContent>
                          <w:p w:rsidR="0096779B" w:rsidRPr="00B02BB8" w:rsidRDefault="0096779B"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Pr>
                                <w:rFonts w:hint="eastAsia"/>
                                <w:sz w:val="21"/>
                                <w:szCs w:val="21"/>
                              </w:rPr>
                              <w:t>个，宋体</w:t>
                            </w:r>
                            <w:r w:rsidRPr="00B02BB8">
                              <w:rPr>
                                <w:rFonts w:hint="eastAsia"/>
                                <w:sz w:val="21"/>
                                <w:szCs w:val="21"/>
                              </w:rPr>
                              <w:t>小四号</w:t>
                            </w:r>
                            <w:r>
                              <w:rPr>
                                <w:rFonts w:hint="eastAsia"/>
                                <w:sz w:val="21"/>
                                <w:szCs w:val="21"/>
                              </w:rPr>
                              <w:t>字，行距为</w:t>
                            </w:r>
                            <w:r w:rsidRPr="00B02BB8">
                              <w:rPr>
                                <w:rFonts w:hint="eastAsia"/>
                                <w:sz w:val="21"/>
                                <w:szCs w:val="21"/>
                              </w:rPr>
                              <w:t>固定值</w:t>
                            </w:r>
                            <w:r w:rsidRPr="00B02BB8">
                              <w:rPr>
                                <w:rFonts w:hint="eastAsia"/>
                                <w:sz w:val="21"/>
                                <w:szCs w:val="21"/>
                              </w:rPr>
                              <w:t>20</w:t>
                            </w:r>
                            <w:r>
                              <w:rPr>
                                <w:rFonts w:hint="eastAsia"/>
                                <w:sz w:val="21"/>
                                <w:szCs w:val="21"/>
                              </w:rPr>
                              <w:t>磅</w:t>
                            </w:r>
                            <w:r w:rsidRPr="00B02BB8">
                              <w:rPr>
                                <w:rFonts w:hint="eastAsia"/>
                                <w:sz w:val="21"/>
                                <w:szCs w:val="21"/>
                              </w:rPr>
                              <w:t>，段前后</w:t>
                            </w:r>
                            <w:r w:rsidRPr="00B02BB8">
                              <w:rPr>
                                <w:rFonts w:hint="eastAsia"/>
                                <w:sz w:val="21"/>
                                <w:szCs w:val="21"/>
                              </w:rPr>
                              <w:t>0</w:t>
                            </w:r>
                            <w:r>
                              <w:rPr>
                                <w:rFonts w:hint="eastAsia"/>
                                <w:sz w:val="21"/>
                                <w:szCs w:val="21"/>
                              </w:rPr>
                              <w:t>磅</w:t>
                            </w:r>
                            <w:r w:rsidRPr="00B02BB8">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7" o:spid="_x0000_s1034" type="#_x0000_t62" style="position:absolute;left:0;text-align:left;margin-left:307.35pt;margin-top:18.4pt;width:129.6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" adj="-10195,1198">
                <v:textbox>
                  <w:txbxContent>
                    <w:p w:rsidR="00A81313" w:rsidRPr="00B02BB8" w:rsidRDefault="00A81313"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Pr>
                          <w:rFonts w:hint="eastAsia"/>
                          <w:sz w:val="21"/>
                          <w:szCs w:val="21"/>
                        </w:rPr>
                        <w:t>个，宋体</w:t>
                      </w:r>
                      <w:r w:rsidRPr="00B02BB8">
                        <w:rPr>
                          <w:rFonts w:hint="eastAsia"/>
                          <w:sz w:val="21"/>
                          <w:szCs w:val="21"/>
                        </w:rPr>
                        <w:t>小四号</w:t>
                      </w:r>
                      <w:r>
                        <w:rPr>
                          <w:rFonts w:hint="eastAsia"/>
                          <w:sz w:val="21"/>
                          <w:szCs w:val="21"/>
                        </w:rPr>
                        <w:t>字，行距为</w:t>
                      </w:r>
                      <w:r w:rsidRPr="00B02BB8">
                        <w:rPr>
                          <w:rFonts w:hint="eastAsia"/>
                          <w:sz w:val="21"/>
                          <w:szCs w:val="21"/>
                        </w:rPr>
                        <w:t>固定值</w:t>
                      </w:r>
                      <w:r w:rsidRPr="00B02BB8">
                        <w:rPr>
                          <w:rFonts w:hint="eastAsia"/>
                          <w:sz w:val="21"/>
                          <w:szCs w:val="21"/>
                        </w:rPr>
                        <w:t>20</w:t>
                      </w:r>
                      <w:r>
                        <w:rPr>
                          <w:rFonts w:hint="eastAsia"/>
                          <w:sz w:val="21"/>
                          <w:szCs w:val="21"/>
                        </w:rPr>
                        <w:t>磅</w:t>
                      </w:r>
                      <w:r w:rsidRPr="00B02BB8">
                        <w:rPr>
                          <w:rFonts w:hint="eastAsia"/>
                          <w:sz w:val="21"/>
                          <w:szCs w:val="21"/>
                        </w:rPr>
                        <w:t>，段前后</w:t>
                      </w:r>
                      <w:r w:rsidRPr="00B02BB8">
                        <w:rPr>
                          <w:rFonts w:hint="eastAsia"/>
                          <w:sz w:val="21"/>
                          <w:szCs w:val="21"/>
                        </w:rPr>
                        <w:t>0</w:t>
                      </w:r>
                      <w:r>
                        <w:rPr>
                          <w:rFonts w:hint="eastAsia"/>
                          <w:sz w:val="21"/>
                          <w:szCs w:val="21"/>
                        </w:rPr>
                        <w:t>磅</w:t>
                      </w:r>
                      <w:r w:rsidRPr="00B02BB8">
                        <w:rPr>
                          <w:rFonts w:hint="eastAsia"/>
                          <w:sz w:val="21"/>
                          <w:szCs w:val="21"/>
                        </w:rPr>
                        <w:t>。</w:t>
                      </w:r>
                    </w:p>
                  </w:txbxContent>
                </v:textbox>
              </v:shape>
            </w:pict>
          </mc:Fallback>
        </mc:AlternateContent>
      </w:r>
      <w:r w:rsidR="00934D75" w:rsidRPr="00934D75">
        <w:rPr>
          <w:rFonts w:eastAsia="黑体" w:hint="eastAsia"/>
          <w:kern w:val="2"/>
          <w:szCs w:val="20"/>
        </w:rPr>
        <w:t>关键词：</w:t>
      </w:r>
      <w:r w:rsidR="00934D75" w:rsidRPr="007D631A">
        <w:rPr>
          <w:rFonts w:hint="eastAsia"/>
        </w:rPr>
        <w:t>×××××</w:t>
      </w:r>
      <w:r w:rsidR="007D631A">
        <w:rPr>
          <w:rFonts w:hint="eastAsia"/>
        </w:rPr>
        <w:t>；</w:t>
      </w:r>
      <w:r w:rsidR="00934D75" w:rsidRPr="007D631A">
        <w:rPr>
          <w:rFonts w:hint="eastAsia"/>
        </w:rPr>
        <w:t>×××××</w:t>
      </w:r>
      <w:r w:rsidR="007D631A">
        <w:rPr>
          <w:rFonts w:hint="eastAsia"/>
        </w:rPr>
        <w:t>；</w:t>
      </w:r>
      <w:r w:rsidR="00934D75" w:rsidRPr="007D631A">
        <w:rPr>
          <w:rFonts w:hint="eastAsia"/>
        </w:rPr>
        <w:t>×××××</w:t>
      </w:r>
      <w:r w:rsidR="007D631A">
        <w:rPr>
          <w:rFonts w:hint="eastAsia"/>
        </w:rPr>
        <w:t>；</w:t>
      </w:r>
      <w:r w:rsidR="00934D75" w:rsidRPr="007D631A">
        <w:rPr>
          <w:rFonts w:hint="eastAsia"/>
        </w:rPr>
        <w:t>××××</w:t>
      </w:r>
    </w:p>
    <w:p w:rsidR="00934D75" w:rsidRPr="00934D75" w:rsidRDefault="00934D75" w:rsidP="00934D75">
      <w:pPr>
        <w:widowControl w:val="0"/>
        <w:snapToGrid w:val="0"/>
        <w:spacing w:line="300" w:lineRule="auto"/>
        <w:ind w:firstLineChars="1100" w:firstLine="2640"/>
        <w:rPr>
          <w:rFonts w:eastAsia="宋体"/>
          <w:kern w:val="2"/>
          <w:szCs w:val="20"/>
        </w:rPr>
      </w:pPr>
    </w:p>
    <w:p w:rsidR="00934D75" w:rsidRPr="00934D75" w:rsidRDefault="00454DC8" w:rsidP="00934D75">
      <w:pPr>
        <w:widowControl w:val="0"/>
        <w:snapToGrid w:val="0"/>
        <w:spacing w:line="300" w:lineRule="auto"/>
        <w:ind w:firstLineChars="1100" w:firstLine="2640"/>
        <w:rPr>
          <w:rFonts w:eastAsia="宋体"/>
          <w:kern w:val="2"/>
          <w:szCs w:val="20"/>
        </w:rPr>
      </w:pPr>
      <w:r>
        <w:rPr>
          <w:rFonts w:eastAsia="宋体" w:hint="eastAsia"/>
          <w:iCs/>
          <w:noProof/>
          <w:kern w:val="2"/>
          <w:szCs w:val="20"/>
        </w:rPr>
        <mc:AlternateContent>
          <mc:Choice Requires="wps">
            <w:drawing>
              <wp:anchor distT="0" distB="0" distL="114300" distR="114300" simplePos="0" relativeHeight="251660288" behindDoc="0" locked="0" layoutInCell="1" allowOverlap="1" wp14:anchorId="281F8E48" wp14:editId="5DA23101">
                <wp:simplePos x="0" y="0"/>
                <wp:positionH relativeFrom="column">
                  <wp:posOffset>-226695</wp:posOffset>
                </wp:positionH>
                <wp:positionV relativeFrom="paragraph">
                  <wp:posOffset>195792</wp:posOffset>
                </wp:positionV>
                <wp:extent cx="1676400" cy="516466"/>
                <wp:effectExtent l="0" t="285750" r="19050" b="17145"/>
                <wp:wrapNone/>
                <wp:docPr id="226" name="圆角矩形标注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16466"/>
                        </a:xfrm>
                        <a:prstGeom prst="wedgeRoundRectCallout">
                          <a:avLst>
                            <a:gd name="adj1" fmla="val -21204"/>
                            <a:gd name="adj2" fmla="val -104102"/>
                            <a:gd name="adj3" fmla="val 16667"/>
                          </a:avLst>
                        </a:prstGeom>
                        <a:solidFill>
                          <a:srgbClr val="FFFFFF"/>
                        </a:solidFill>
                        <a:ln w="9525">
                          <a:solidFill>
                            <a:srgbClr val="000000"/>
                          </a:solidFill>
                          <a:miter lim="800000"/>
                          <a:headEnd/>
                          <a:tailEnd/>
                        </a:ln>
                      </wps:spPr>
                      <wps:txbx>
                        <w:txbxContent>
                          <w:p w:rsidR="0096779B" w:rsidRDefault="0096779B" w:rsidP="00B02BB8">
                            <w:pPr>
                              <w:snapToGrid w:val="0"/>
                              <w:spacing w:line="240" w:lineRule="auto"/>
                              <w:ind w:firstLineChars="0" w:firstLine="0"/>
                              <w:rPr>
                                <w:iCs/>
                                <w:sz w:val="21"/>
                                <w:szCs w:val="21"/>
                              </w:rPr>
                            </w:pPr>
                            <w:r>
                              <w:rPr>
                                <w:rFonts w:hint="eastAsia"/>
                                <w:iCs/>
                                <w:sz w:val="21"/>
                                <w:szCs w:val="21"/>
                              </w:rPr>
                              <w:t>“摘要”“关键词”顶格</w:t>
                            </w:r>
                          </w:p>
                          <w:p w:rsidR="0096779B" w:rsidRPr="00B02BB8" w:rsidRDefault="0096779B" w:rsidP="003B6D6E">
                            <w:pPr>
                              <w:snapToGrid w:val="0"/>
                              <w:spacing w:line="240" w:lineRule="auto"/>
                              <w:ind w:firstLineChars="100" w:firstLine="210"/>
                              <w:rPr>
                                <w:rFonts w:eastAsia="黑体"/>
                                <w:iCs/>
                                <w:sz w:val="21"/>
                                <w:szCs w:val="21"/>
                                <w:u w:val="single"/>
                              </w:rPr>
                            </w:pPr>
                            <w:r>
                              <w:rPr>
                                <w:rFonts w:hint="eastAsia"/>
                                <w:iCs/>
                                <w:sz w:val="21"/>
                                <w:szCs w:val="21"/>
                              </w:rPr>
                              <w:t>黑体</w:t>
                            </w:r>
                            <w:r w:rsidRPr="00B02BB8">
                              <w:rPr>
                                <w:rFonts w:hint="eastAsia"/>
                                <w:iCs/>
                                <w:sz w:val="21"/>
                                <w:szCs w:val="21"/>
                              </w:rPr>
                              <w:t>小四号</w:t>
                            </w:r>
                            <w:r>
                              <w:rPr>
                                <w:rFonts w:hint="eastAsia"/>
                                <w:iCs/>
                                <w:sz w:val="21"/>
                                <w:szCs w:val="21"/>
                              </w:rPr>
                              <w:t>字。</w:t>
                            </w:r>
                          </w:p>
                          <w:p w:rsidR="0096779B" w:rsidRPr="00B02BB8" w:rsidRDefault="0096779B" w:rsidP="001D1992">
                            <w:pPr>
                              <w:spacing w:line="240" w:lineRule="auto"/>
                              <w:ind w:firstLine="420"/>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6" o:spid="_x0000_s1035" type="#_x0000_t62" style="position:absolute;left:0;text-align:left;margin-left:-17.85pt;margin-top:15.4pt;width:132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" adj="6220,-11686">
                <v:textbox>
                  <w:txbxContent>
                    <w:p w:rsidR="00A81313" w:rsidRDefault="00A81313" w:rsidP="00B02BB8">
                      <w:pPr>
                        <w:snapToGrid w:val="0"/>
                        <w:spacing w:line="240" w:lineRule="auto"/>
                        <w:ind w:firstLineChars="0" w:firstLine="0"/>
                        <w:rPr>
                          <w:iCs/>
                          <w:sz w:val="21"/>
                          <w:szCs w:val="21"/>
                        </w:rPr>
                      </w:pPr>
                      <w:r>
                        <w:rPr>
                          <w:rFonts w:hint="eastAsia"/>
                          <w:iCs/>
                          <w:sz w:val="21"/>
                          <w:szCs w:val="21"/>
                        </w:rPr>
                        <w:t>“摘要”“关键词”顶格</w:t>
                      </w:r>
                    </w:p>
                    <w:p w:rsidR="00A81313" w:rsidRPr="00B02BB8" w:rsidRDefault="00A81313" w:rsidP="003B6D6E">
                      <w:pPr>
                        <w:snapToGrid w:val="0"/>
                        <w:spacing w:line="240" w:lineRule="auto"/>
                        <w:ind w:firstLineChars="100" w:firstLine="210"/>
                        <w:rPr>
                          <w:rFonts w:eastAsia="黑体"/>
                          <w:iCs/>
                          <w:sz w:val="21"/>
                          <w:szCs w:val="21"/>
                          <w:u w:val="single"/>
                        </w:rPr>
                      </w:pPr>
                      <w:r>
                        <w:rPr>
                          <w:rFonts w:hint="eastAsia"/>
                          <w:iCs/>
                          <w:sz w:val="21"/>
                          <w:szCs w:val="21"/>
                        </w:rPr>
                        <w:t>黑体</w:t>
                      </w:r>
                      <w:r w:rsidRPr="00B02BB8">
                        <w:rPr>
                          <w:rFonts w:hint="eastAsia"/>
                          <w:iCs/>
                          <w:sz w:val="21"/>
                          <w:szCs w:val="21"/>
                        </w:rPr>
                        <w:t>小四号</w:t>
                      </w:r>
                      <w:r>
                        <w:rPr>
                          <w:rFonts w:hint="eastAsia"/>
                          <w:iCs/>
                          <w:sz w:val="21"/>
                          <w:szCs w:val="21"/>
                        </w:rPr>
                        <w:t>字。</w:t>
                      </w:r>
                    </w:p>
                    <w:p w:rsidR="00A81313" w:rsidRPr="00B02BB8" w:rsidRDefault="00A81313" w:rsidP="001D1992">
                      <w:pPr>
                        <w:spacing w:line="240" w:lineRule="auto"/>
                        <w:ind w:firstLine="420"/>
                        <w:rPr>
                          <w:sz w:val="21"/>
                          <w:szCs w:val="21"/>
                        </w:rPr>
                      </w:pPr>
                    </w:p>
                  </w:txbxContent>
                </v:textbox>
              </v:shape>
            </w:pict>
          </mc:Fallback>
        </mc:AlternateContent>
      </w:r>
      <w:r w:rsidR="00934D75">
        <w:rPr>
          <w:rFonts w:eastAsia="宋体"/>
          <w:noProof/>
          <w:kern w:val="2"/>
          <w:szCs w:val="20"/>
        </w:rPr>
        <mc:AlternateContent>
          <mc:Choice Requires="wps">
            <w:drawing>
              <wp:anchor distT="0" distB="0" distL="114300" distR="114300" simplePos="0" relativeHeight="251638784" behindDoc="0" locked="0" layoutInCell="1" allowOverlap="1" wp14:anchorId="323ECCD4" wp14:editId="2E44B636">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63848" id="直接连接符 225"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">
                <v:stroke startarrow="open" startarrowlength="short"/>
              </v:line>
            </w:pict>
          </mc:Fallback>
        </mc:AlternateContent>
      </w:r>
    </w:p>
    <w:p w:rsidR="00934D75" w:rsidRPr="00934D75" w:rsidRDefault="00934D75" w:rsidP="00934D75">
      <w:pPr>
        <w:widowControl w:val="0"/>
        <w:spacing w:line="300" w:lineRule="auto"/>
        <w:ind w:firstLineChars="0" w:firstLine="0"/>
        <w:rPr>
          <w:rFonts w:eastAsia="宋体"/>
          <w:kern w:val="2"/>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eastAsia="宋体"/>
          <w:b/>
          <w:kern w:val="2"/>
          <w:sz w:val="21"/>
          <w:szCs w:val="20"/>
        </w:rPr>
      </w:pPr>
    </w:p>
    <w:p w:rsidR="0036325B" w:rsidRPr="0036325B" w:rsidRDefault="00B65A94" w:rsidP="0036325B">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36325B" w:rsidRPr="00BA114F" w:rsidRDefault="0036325B" w:rsidP="0036325B">
      <w:pPr>
        <w:pStyle w:val="1"/>
        <w:rPr>
          <w:szCs w:val="30"/>
        </w:rPr>
      </w:pPr>
      <w:r w:rsidRPr="00BA114F">
        <w:rPr>
          <w:rFonts w:hint="eastAsia"/>
          <w:szCs w:val="30"/>
        </w:rPr>
        <w:t>基于实体建模的数控仿真系统环境的开发</w:t>
      </w:r>
      <w:r w:rsidRPr="0096779B">
        <w:rPr>
          <w:rFonts w:hint="eastAsia"/>
          <w:color w:val="FF0000"/>
          <w:szCs w:val="30"/>
        </w:rPr>
        <w:t>（示例）</w:t>
      </w:r>
    </w:p>
    <w:p w:rsidR="0036325B" w:rsidRPr="0036325B" w:rsidRDefault="00183611" w:rsidP="00183611">
      <w:pPr>
        <w:ind w:firstLineChars="0" w:firstLine="0"/>
        <w:rPr>
          <w:rFonts w:asciiTheme="minorEastAsia" w:hAnsiTheme="minorEastAsia"/>
        </w:rPr>
      </w:pPr>
      <w:r w:rsidRPr="00183611">
        <w:rPr>
          <w:rFonts w:ascii="黑体" w:eastAsia="黑体" w:hAnsi="黑体" w:hint="eastAsia"/>
        </w:rPr>
        <w:t>摘要</w:t>
      </w:r>
      <w:r w:rsidR="00BA114F">
        <w:rPr>
          <w:rFonts w:asciiTheme="minorEastAsia" w:hAnsiTheme="minorEastAsia" w:hint="eastAsia"/>
        </w:rPr>
        <w:t>：</w:t>
      </w:r>
      <w:r w:rsidR="0036325B" w:rsidRPr="0036325B">
        <w:rPr>
          <w:rFonts w:asciiTheme="minorEastAsia" w:hAnsiTheme="minorEastAsia" w:hint="eastAsia"/>
        </w:rPr>
        <w:t>本文首先对数控加工动态仿真技术的定义、意义、研究重点、研究状况进行了介绍；并介绍了可用于开发数控仿真系统的实体造型平台——</w:t>
      </w:r>
      <w:r w:rsidR="0036325B" w:rsidRPr="0036325B">
        <w:rPr>
          <w:rFonts w:asciiTheme="minorEastAsia" w:hAnsiTheme="minorEastAsia"/>
        </w:rPr>
        <w:t>ACIS</w:t>
      </w:r>
      <w:r w:rsidR="0036325B" w:rsidRPr="0036325B">
        <w:rPr>
          <w:rFonts w:asciiTheme="minorEastAsia" w:hAnsiTheme="minorEastAsia" w:hint="eastAsia"/>
        </w:rPr>
        <w:t>，包括</w:t>
      </w:r>
      <w:r w:rsidR="0036325B" w:rsidRPr="0036325B">
        <w:rPr>
          <w:rFonts w:asciiTheme="minorEastAsia" w:hAnsiTheme="minorEastAsia"/>
        </w:rPr>
        <w:t>ACIS</w:t>
      </w:r>
      <w:r w:rsidR="0036325B" w:rsidRPr="0036325B">
        <w:rPr>
          <w:rFonts w:asciiTheme="minorEastAsia" w:hAnsiTheme="minorEastAsia" w:hint="eastAsia"/>
        </w:rPr>
        <w:t>的开发接口、数据结构、主要功能与特色以及在数控仿真系统开发中的应用；然后通过简要介绍数控加工的一些相关知识，引出了数控仿真系统加工环境的定义与该模块的实现方法；最后讲述了帮助文件的制作以及该系统帮助文件的结构。</w:t>
      </w:r>
    </w:p>
    <w:p w:rsidR="0036325B" w:rsidRPr="0036325B" w:rsidRDefault="005D20BF" w:rsidP="0036325B">
      <w:pPr>
        <w:widowControl w:val="0"/>
        <w:snapToGrid w:val="0"/>
        <w:spacing w:line="520" w:lineRule="exact"/>
        <w:ind w:firstLineChars="0" w:firstLine="0"/>
        <w:rPr>
          <w:rFonts w:asciiTheme="minorEastAsia" w:hAnsiTheme="minorEastAsia"/>
          <w:kern w:val="2"/>
          <w:szCs w:val="24"/>
        </w:rPr>
      </w:pPr>
      <w:r w:rsidRPr="00BA114F">
        <w:rPr>
          <w:rFonts w:hint="eastAsia"/>
          <w:noProof/>
          <w:szCs w:val="30"/>
        </w:rPr>
        <mc:AlternateContent>
          <mc:Choice Requires="wps">
            <w:drawing>
              <wp:anchor distT="0" distB="0" distL="114300" distR="114300" simplePos="0" relativeHeight="251678720" behindDoc="0" locked="0" layoutInCell="1" allowOverlap="1" wp14:anchorId="2AB2E981" wp14:editId="2CB4CFF5">
                <wp:simplePos x="0" y="0"/>
                <wp:positionH relativeFrom="column">
                  <wp:posOffset>3423285</wp:posOffset>
                </wp:positionH>
                <wp:positionV relativeFrom="paragraph">
                  <wp:posOffset>2485243</wp:posOffset>
                </wp:positionV>
                <wp:extent cx="1783080" cy="693420"/>
                <wp:effectExtent l="704850" t="0" r="26670" b="106680"/>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93420"/>
                        </a:xfrm>
                        <a:prstGeom prst="wedgeRoundRectCallout">
                          <a:avLst>
                            <a:gd name="adj1" fmla="val -86513"/>
                            <a:gd name="adj2" fmla="val 58559"/>
                            <a:gd name="adj3" fmla="val 16667"/>
                          </a:avLst>
                        </a:prstGeom>
                        <a:solidFill>
                          <a:srgbClr val="FFFFFF"/>
                        </a:solidFill>
                        <a:ln w="9525">
                          <a:solidFill>
                            <a:srgbClr val="000000"/>
                          </a:solidFill>
                          <a:miter lim="800000"/>
                          <a:headEnd/>
                          <a:tailEnd/>
                        </a:ln>
                      </wps:spPr>
                      <wps:txbx>
                        <w:txbxContent>
                          <w:p w:rsidR="0096779B" w:rsidRPr="00B02BB8" w:rsidRDefault="0096779B" w:rsidP="005D20BF">
                            <w:pPr>
                              <w:spacing w:line="240" w:lineRule="auto"/>
                              <w:ind w:firstLineChars="0" w:firstLine="0"/>
                              <w:rPr>
                                <w:sz w:val="21"/>
                                <w:szCs w:val="21"/>
                              </w:rPr>
                            </w:pPr>
                            <w:r w:rsidRPr="005D20BF">
                              <w:rPr>
                                <w:rFonts w:hint="eastAsia"/>
                                <w:sz w:val="21"/>
                                <w:szCs w:val="21"/>
                              </w:rPr>
                              <w:t>摘要，</w:t>
                            </w:r>
                            <w:r w:rsidRPr="005D20BF">
                              <w:rPr>
                                <w:rFonts w:hint="eastAsia"/>
                                <w:sz w:val="21"/>
                                <w:szCs w:val="21"/>
                              </w:rPr>
                              <w:t>ABSTRACT</w:t>
                            </w:r>
                            <w:r>
                              <w:rPr>
                                <w:rFonts w:hint="eastAsia"/>
                                <w:sz w:val="21"/>
                                <w:szCs w:val="21"/>
                              </w:rPr>
                              <w:t>，目录等页码</w:t>
                            </w:r>
                            <w:r w:rsidRPr="005D20BF">
                              <w:rPr>
                                <w:rFonts w:hint="eastAsia"/>
                                <w:sz w:val="21"/>
                                <w:szCs w:val="21"/>
                              </w:rPr>
                              <w:t>用大写罗马数字（Ⅰ，Ⅱ，Ⅲ……</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 o:spid="_x0000_s1036" type="#_x0000_t62" style="position:absolute;left:0;text-align:left;margin-left:269.55pt;margin-top:195.7pt;width:140.4pt;height:5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" adj="-7887,23449">
                <v:textbox>
                  <w:txbxContent>
                    <w:p w:rsidR="005D20BF" w:rsidRPr="00B02BB8" w:rsidRDefault="005D20BF" w:rsidP="005D20BF">
                      <w:pPr>
                        <w:spacing w:line="240" w:lineRule="auto"/>
                        <w:ind w:firstLineChars="0" w:firstLine="0"/>
                        <w:rPr>
                          <w:sz w:val="21"/>
                          <w:szCs w:val="21"/>
                        </w:rPr>
                      </w:pPr>
                      <w:r w:rsidRPr="005D20BF">
                        <w:rPr>
                          <w:rFonts w:hint="eastAsia"/>
                          <w:sz w:val="21"/>
                          <w:szCs w:val="21"/>
                        </w:rPr>
                        <w:t>摘要，</w:t>
                      </w:r>
                      <w:r w:rsidRPr="005D20BF">
                        <w:rPr>
                          <w:rFonts w:hint="eastAsia"/>
                          <w:sz w:val="21"/>
                          <w:szCs w:val="21"/>
                        </w:rPr>
                        <w:t>ABSTRACT</w:t>
                      </w:r>
                      <w:r>
                        <w:rPr>
                          <w:rFonts w:hint="eastAsia"/>
                          <w:sz w:val="21"/>
                          <w:szCs w:val="21"/>
                        </w:rPr>
                        <w:t>，目录等页码</w:t>
                      </w:r>
                      <w:r w:rsidRPr="005D20BF">
                        <w:rPr>
                          <w:rFonts w:hint="eastAsia"/>
                          <w:sz w:val="21"/>
                          <w:szCs w:val="21"/>
                        </w:rPr>
                        <w:t>用大写罗马数字（Ⅰ，Ⅱ，Ⅲ</w:t>
                      </w:r>
                      <w:r w:rsidRPr="005D20BF">
                        <w:rPr>
                          <w:rFonts w:hint="eastAsia"/>
                          <w:sz w:val="21"/>
                          <w:szCs w:val="21"/>
                        </w:rPr>
                        <w:t>……</w:t>
                      </w:r>
                      <w:r>
                        <w:rPr>
                          <w:rFonts w:hint="eastAsia"/>
                          <w:sz w:val="21"/>
                          <w:szCs w:val="21"/>
                        </w:rPr>
                        <w:t>）</w:t>
                      </w:r>
                      <w:r w:rsidR="000F3E61">
                        <w:rPr>
                          <w:rFonts w:hint="eastAsia"/>
                          <w:sz w:val="21"/>
                          <w:szCs w:val="21"/>
                        </w:rPr>
                        <w:t>。</w:t>
                      </w:r>
                    </w:p>
                  </w:txbxContent>
                </v:textbox>
              </v:shape>
            </w:pict>
          </mc:Fallback>
        </mc:AlternateContent>
      </w:r>
      <w:r w:rsidR="0036325B" w:rsidRPr="0036325B">
        <w:rPr>
          <w:rFonts w:eastAsia="黑体" w:hint="eastAsia"/>
          <w:kern w:val="2"/>
          <w:szCs w:val="20"/>
        </w:rPr>
        <w:t>关键词：</w:t>
      </w:r>
      <w:r w:rsidR="0036325B" w:rsidRPr="0036325B">
        <w:rPr>
          <w:rFonts w:asciiTheme="minorEastAsia" w:hAnsiTheme="minorEastAsia" w:hint="eastAsia"/>
        </w:rPr>
        <w:t>数控加工；</w:t>
      </w:r>
      <w:r w:rsidR="0036325B" w:rsidRPr="0036325B">
        <w:rPr>
          <w:rFonts w:asciiTheme="minorEastAsia" w:hAnsiTheme="minorEastAsia"/>
        </w:rPr>
        <w:t>数控仿真</w:t>
      </w:r>
      <w:r w:rsidR="0036325B" w:rsidRPr="0036325B">
        <w:rPr>
          <w:rFonts w:asciiTheme="minorEastAsia" w:hAnsiTheme="minorEastAsia" w:hint="eastAsia"/>
        </w:rPr>
        <w:t>；</w:t>
      </w:r>
      <w:r w:rsidR="0036325B" w:rsidRPr="0036325B">
        <w:rPr>
          <w:rFonts w:asciiTheme="minorEastAsia" w:hAnsiTheme="minorEastAsia"/>
        </w:rPr>
        <w:t>加工环境</w:t>
      </w:r>
      <w:r w:rsidR="0036325B" w:rsidRPr="0036325B">
        <w:rPr>
          <w:rFonts w:asciiTheme="minorEastAsia" w:hAnsiTheme="minorEastAsia" w:hint="eastAsia"/>
        </w:rPr>
        <w:t>；</w:t>
      </w:r>
      <w:r w:rsidR="0036325B" w:rsidRPr="0036325B">
        <w:rPr>
          <w:rFonts w:asciiTheme="minorEastAsia" w:hAnsiTheme="minorEastAsia"/>
        </w:rPr>
        <w:t>帮助文件</w:t>
      </w:r>
    </w:p>
    <w:p w:rsidR="00183611" w:rsidRDefault="00183611" w:rsidP="00A860D0">
      <w:pPr>
        <w:widowControl w:val="0"/>
        <w:spacing w:before="800" w:after="400"/>
        <w:ind w:firstLineChars="0" w:firstLine="0"/>
        <w:rPr>
          <w:rFonts w:ascii="Arial Narrow" w:eastAsia="Arial Unicode MS" w:hAnsi="Arial Narrow" w:cs="Arial"/>
          <w:kern w:val="2"/>
          <w:sz w:val="32"/>
          <w:szCs w:val="32"/>
        </w:rPr>
        <w:sectPr w:rsidR="00183611" w:rsidSect="00767E21">
          <w:footerReference w:type="default" r:id="rId12"/>
          <w:pgSz w:w="11906" w:h="16838" w:code="9"/>
          <w:pgMar w:top="1440" w:right="1797" w:bottom="1440" w:left="1797" w:header="851" w:footer="992" w:gutter="0"/>
          <w:pgNumType w:fmt="upperRoman" w:start="1" w:chapStyle="1"/>
          <w:cols w:space="425"/>
          <w:docGrid w:linePitch="326"/>
        </w:sectPr>
      </w:pPr>
    </w:p>
    <w:p w:rsidR="007B0966" w:rsidRPr="00454DC8" w:rsidRDefault="00571EB2" w:rsidP="00571EB2">
      <w:pPr>
        <w:pStyle w:val="1"/>
      </w:pPr>
      <w:r w:rsidRPr="00454DC8">
        <w:rPr>
          <w:noProof/>
          <w:sz w:val="28"/>
          <w:szCs w:val="32"/>
        </w:rPr>
        <mc:AlternateContent>
          <mc:Choice Requires="wps">
            <w:drawing>
              <wp:anchor distT="0" distB="0" distL="114300" distR="114300" simplePos="0" relativeHeight="251674624" behindDoc="0" locked="0" layoutInCell="1" allowOverlap="1" wp14:anchorId="7232F9BC" wp14:editId="28A3943D">
                <wp:simplePos x="0" y="0"/>
                <wp:positionH relativeFrom="column">
                  <wp:posOffset>-470535</wp:posOffset>
                </wp:positionH>
                <wp:positionV relativeFrom="paragraph">
                  <wp:posOffset>-205740</wp:posOffset>
                </wp:positionV>
                <wp:extent cx="2244725" cy="736600"/>
                <wp:effectExtent l="0" t="0" r="498475" b="25400"/>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736600"/>
                        </a:xfrm>
                        <a:prstGeom prst="wedgeRoundRectCallout">
                          <a:avLst>
                            <a:gd name="adj1" fmla="val 68791"/>
                            <a:gd name="adj2" fmla="val 26548"/>
                            <a:gd name="adj3" fmla="val 16667"/>
                          </a:avLst>
                        </a:prstGeom>
                        <a:solidFill>
                          <a:srgbClr val="FFFFFF"/>
                        </a:solidFill>
                        <a:ln w="9525">
                          <a:solidFill>
                            <a:srgbClr val="000000"/>
                          </a:solidFill>
                          <a:miter lim="800000"/>
                          <a:headEnd/>
                          <a:tailEnd/>
                        </a:ln>
                      </wps:spPr>
                      <wps:txbx>
                        <w:txbxContent>
                          <w:p w:rsidR="0096779B" w:rsidRPr="00B02BB8" w:rsidRDefault="0096779B" w:rsidP="001A52EF">
                            <w:pPr>
                              <w:spacing w:line="240" w:lineRule="auto"/>
                              <w:ind w:firstLineChars="0" w:firstLine="0"/>
                              <w:rPr>
                                <w:sz w:val="21"/>
                                <w:szCs w:val="21"/>
                              </w:rPr>
                            </w:pPr>
                            <w:r w:rsidRPr="00995F6C">
                              <w:rPr>
                                <w:sz w:val="21"/>
                                <w:szCs w:val="21"/>
                              </w:rPr>
                              <w:t>Times New Roman</w:t>
                            </w:r>
                            <w:r>
                              <w:rPr>
                                <w:rFonts w:hint="eastAsia"/>
                                <w:sz w:val="21"/>
                                <w:szCs w:val="21"/>
                              </w:rPr>
                              <w:t>小</w:t>
                            </w:r>
                            <w:r w:rsidRPr="001A52EF">
                              <w:rPr>
                                <w:rFonts w:hint="eastAsia"/>
                                <w:sz w:val="21"/>
                                <w:szCs w:val="21"/>
                              </w:rPr>
                              <w:t>三号字，</w:t>
                            </w:r>
                            <w:r>
                              <w:rPr>
                                <w:rFonts w:hint="eastAsia"/>
                                <w:sz w:val="21"/>
                                <w:szCs w:val="21"/>
                              </w:rPr>
                              <w:t>加粗，</w:t>
                            </w:r>
                            <w:r w:rsidRPr="001A52EF">
                              <w:rPr>
                                <w:rFonts w:hint="eastAsia"/>
                                <w:sz w:val="21"/>
                                <w:szCs w:val="21"/>
                              </w:rPr>
                              <w:t>居中，</w:t>
                            </w:r>
                            <w:proofErr w:type="gramStart"/>
                            <w:r w:rsidRPr="001A52EF">
                              <w:rPr>
                                <w:rFonts w:hint="eastAsia"/>
                                <w:sz w:val="21"/>
                                <w:szCs w:val="21"/>
                              </w:rPr>
                              <w:t>段前</w:t>
                            </w:r>
                            <w:r w:rsidRPr="001A52EF">
                              <w:rPr>
                                <w:rFonts w:hint="eastAsia"/>
                                <w:sz w:val="21"/>
                                <w:szCs w:val="21"/>
                              </w:rPr>
                              <w:t>40</w:t>
                            </w:r>
                            <w:r w:rsidRPr="001A52EF">
                              <w:rPr>
                                <w:rFonts w:hint="eastAsia"/>
                                <w:sz w:val="21"/>
                                <w:szCs w:val="21"/>
                              </w:rPr>
                              <w:t>磅</w:t>
                            </w:r>
                            <w:proofErr w:type="gramEnd"/>
                            <w:r w:rsidRPr="001A52EF">
                              <w:rPr>
                                <w:rFonts w:hint="eastAsia"/>
                                <w:sz w:val="21"/>
                                <w:szCs w:val="21"/>
                              </w:rPr>
                              <w:t>，段后</w:t>
                            </w:r>
                            <w:r w:rsidRPr="001A52EF">
                              <w:rPr>
                                <w:rFonts w:hint="eastAsia"/>
                                <w:sz w:val="21"/>
                                <w:szCs w:val="21"/>
                              </w:rPr>
                              <w:t>20</w:t>
                            </w:r>
                            <w:r w:rsidRPr="001A52EF">
                              <w:rPr>
                                <w:rFonts w:hint="eastAsia"/>
                                <w:sz w:val="21"/>
                                <w:szCs w:val="21"/>
                              </w:rPr>
                              <w:t>磅，行距</w:t>
                            </w:r>
                            <w:r w:rsidRPr="001A52EF">
                              <w:rPr>
                                <w:rFonts w:hint="eastAsia"/>
                                <w:sz w:val="21"/>
                                <w:szCs w:val="21"/>
                              </w:rPr>
                              <w:t>20</w:t>
                            </w:r>
                            <w:r w:rsidRPr="001A52EF">
                              <w:rPr>
                                <w:rFonts w:hint="eastAsia"/>
                                <w:sz w:val="21"/>
                                <w:szCs w:val="21"/>
                              </w:rPr>
                              <w:t>磅</w:t>
                            </w:r>
                            <w:r>
                              <w:rPr>
                                <w:rFonts w:hint="eastAsia"/>
                                <w:sz w:val="21"/>
                                <w:szCs w:val="21"/>
                              </w:rPr>
                              <w:t>，实词首字母大写</w:t>
                            </w:r>
                            <w:r w:rsidRPr="001A52EF">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8" o:spid="_x0000_s1037" type="#_x0000_t62" style="position:absolute;left:0;text-align:left;margin-left:-37.05pt;margin-top:-16.2pt;width:176.75pt;height: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" adj="25659,16534">
                <v:textbox>
                  <w:txbxContent>
                    <w:p w:rsidR="00A81313" w:rsidRPr="00B02BB8" w:rsidRDefault="00A81313" w:rsidP="001A52EF">
                      <w:pPr>
                        <w:spacing w:line="240" w:lineRule="auto"/>
                        <w:ind w:firstLineChars="0" w:firstLine="0"/>
                        <w:rPr>
                          <w:sz w:val="21"/>
                          <w:szCs w:val="21"/>
                        </w:rPr>
                      </w:pPr>
                      <w:r w:rsidRPr="00995F6C">
                        <w:rPr>
                          <w:sz w:val="21"/>
                          <w:szCs w:val="21"/>
                        </w:rPr>
                        <w:t>Times New Roman</w:t>
                      </w:r>
                      <w:r>
                        <w:rPr>
                          <w:rFonts w:hint="eastAsia"/>
                          <w:sz w:val="21"/>
                          <w:szCs w:val="21"/>
                        </w:rPr>
                        <w:t>小</w:t>
                      </w:r>
                      <w:r w:rsidRPr="001A52EF">
                        <w:rPr>
                          <w:rFonts w:hint="eastAsia"/>
                          <w:sz w:val="21"/>
                          <w:szCs w:val="21"/>
                        </w:rPr>
                        <w:t>三号字，</w:t>
                      </w:r>
                      <w:r>
                        <w:rPr>
                          <w:rFonts w:hint="eastAsia"/>
                          <w:sz w:val="21"/>
                          <w:szCs w:val="21"/>
                        </w:rPr>
                        <w:t>加粗，</w:t>
                      </w:r>
                      <w:r w:rsidRPr="001A52EF">
                        <w:rPr>
                          <w:rFonts w:hint="eastAsia"/>
                          <w:sz w:val="21"/>
                          <w:szCs w:val="21"/>
                        </w:rPr>
                        <w:t>居中，</w:t>
                      </w:r>
                      <w:proofErr w:type="gramStart"/>
                      <w:r w:rsidRPr="001A52EF">
                        <w:rPr>
                          <w:rFonts w:hint="eastAsia"/>
                          <w:sz w:val="21"/>
                          <w:szCs w:val="21"/>
                        </w:rPr>
                        <w:t>段前</w:t>
                      </w:r>
                      <w:r w:rsidRPr="001A52EF">
                        <w:rPr>
                          <w:rFonts w:hint="eastAsia"/>
                          <w:sz w:val="21"/>
                          <w:szCs w:val="21"/>
                        </w:rPr>
                        <w:t>40</w:t>
                      </w:r>
                      <w:r w:rsidRPr="001A52EF">
                        <w:rPr>
                          <w:rFonts w:hint="eastAsia"/>
                          <w:sz w:val="21"/>
                          <w:szCs w:val="21"/>
                        </w:rPr>
                        <w:t>磅</w:t>
                      </w:r>
                      <w:proofErr w:type="gramEnd"/>
                      <w:r w:rsidRPr="001A52EF">
                        <w:rPr>
                          <w:rFonts w:hint="eastAsia"/>
                          <w:sz w:val="21"/>
                          <w:szCs w:val="21"/>
                        </w:rPr>
                        <w:t>，段后</w:t>
                      </w:r>
                      <w:r w:rsidRPr="001A52EF">
                        <w:rPr>
                          <w:rFonts w:hint="eastAsia"/>
                          <w:sz w:val="21"/>
                          <w:szCs w:val="21"/>
                        </w:rPr>
                        <w:t>20</w:t>
                      </w:r>
                      <w:r w:rsidRPr="001A52EF">
                        <w:rPr>
                          <w:rFonts w:hint="eastAsia"/>
                          <w:sz w:val="21"/>
                          <w:szCs w:val="21"/>
                        </w:rPr>
                        <w:t>磅，行距</w:t>
                      </w:r>
                      <w:r w:rsidRPr="001A52EF">
                        <w:rPr>
                          <w:rFonts w:hint="eastAsia"/>
                          <w:sz w:val="21"/>
                          <w:szCs w:val="21"/>
                        </w:rPr>
                        <w:t>20</w:t>
                      </w:r>
                      <w:r w:rsidRPr="001A52EF">
                        <w:rPr>
                          <w:rFonts w:hint="eastAsia"/>
                          <w:sz w:val="21"/>
                          <w:szCs w:val="21"/>
                        </w:rPr>
                        <w:t>磅</w:t>
                      </w:r>
                      <w:r>
                        <w:rPr>
                          <w:rFonts w:hint="eastAsia"/>
                          <w:sz w:val="21"/>
                          <w:szCs w:val="21"/>
                        </w:rPr>
                        <w:t>，实词首字母大写</w:t>
                      </w:r>
                      <w:r w:rsidRPr="001A52EF">
                        <w:rPr>
                          <w:rFonts w:hint="eastAsia"/>
                          <w:sz w:val="21"/>
                          <w:szCs w:val="21"/>
                        </w:rPr>
                        <w:t>。</w:t>
                      </w:r>
                    </w:p>
                  </w:txbxContent>
                </v:textbox>
              </v:shape>
            </w:pict>
          </mc:Fallback>
        </mc:AlternateContent>
      </w:r>
      <w:r w:rsidR="007765BF" w:rsidRPr="00454DC8">
        <w:rPr>
          <w:rFonts w:eastAsia="宋体"/>
          <w:noProof/>
          <w:color w:val="000000"/>
          <w:sz w:val="22"/>
        </w:rPr>
        <mc:AlternateContent>
          <mc:Choice Requires="wps">
            <w:drawing>
              <wp:anchor distT="0" distB="0" distL="114300" distR="114300" simplePos="0" relativeHeight="251666432" behindDoc="0" locked="0" layoutInCell="1" allowOverlap="1" wp14:anchorId="7CB8A597" wp14:editId="52B5847F">
                <wp:simplePos x="0" y="0"/>
                <wp:positionH relativeFrom="column">
                  <wp:posOffset>3880485</wp:posOffset>
                </wp:positionH>
                <wp:positionV relativeFrom="paragraph">
                  <wp:posOffset>99060</wp:posOffset>
                </wp:positionV>
                <wp:extent cx="1790700" cy="952500"/>
                <wp:effectExtent l="838200" t="0" r="19050" b="19050"/>
                <wp:wrapNone/>
                <wp:docPr id="224" name="圆角矩形标注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52500"/>
                        </a:xfrm>
                        <a:prstGeom prst="wedgeRoundRectCallout">
                          <a:avLst>
                            <a:gd name="adj1" fmla="val -93880"/>
                            <a:gd name="adj2" fmla="val 30976"/>
                            <a:gd name="adj3" fmla="val 16667"/>
                          </a:avLst>
                        </a:prstGeom>
                        <a:solidFill>
                          <a:srgbClr val="FFFFFF"/>
                        </a:solidFill>
                        <a:ln w="9525">
                          <a:solidFill>
                            <a:srgbClr val="000000"/>
                          </a:solidFill>
                          <a:miter lim="800000"/>
                          <a:headEnd/>
                          <a:tailEnd/>
                        </a:ln>
                      </wps:spPr>
                      <wps:txbx>
                        <w:txbxContent>
                          <w:p w:rsidR="0096779B" w:rsidRPr="00B02BB8" w:rsidRDefault="0096779B" w:rsidP="00B02BB8">
                            <w:pPr>
                              <w:spacing w:line="240" w:lineRule="auto"/>
                              <w:ind w:firstLineChars="0" w:firstLine="0"/>
                              <w:rPr>
                                <w:sz w:val="21"/>
                                <w:szCs w:val="21"/>
                              </w:rPr>
                            </w:pPr>
                            <w:r w:rsidRPr="00B02BB8">
                              <w:rPr>
                                <w:rFonts w:ascii="宋体" w:hAnsi="宋体" w:hint="eastAsia"/>
                                <w:iCs/>
                                <w:sz w:val="21"/>
                                <w:szCs w:val="21"/>
                              </w:rPr>
                              <w:t>内容采用小四号</w:t>
                            </w:r>
                            <w:r w:rsidRPr="009D23FE">
                              <w:rPr>
                                <w:iCs/>
                                <w:sz w:val="21"/>
                                <w:szCs w:val="21"/>
                              </w:rPr>
                              <w:t>Times New Roman</w:t>
                            </w:r>
                            <w:r>
                              <w:rPr>
                                <w:rFonts w:ascii="宋体" w:hAnsi="宋体" w:hint="eastAsia"/>
                                <w:iCs/>
                                <w:sz w:val="21"/>
                                <w:szCs w:val="21"/>
                              </w:rPr>
                              <w:t>字体，行距为</w:t>
                            </w:r>
                            <w:r w:rsidRPr="00B02BB8">
                              <w:rPr>
                                <w:rFonts w:ascii="宋体" w:hAnsi="宋体" w:hint="eastAsia"/>
                                <w:iCs/>
                                <w:sz w:val="21"/>
                                <w:szCs w:val="21"/>
                              </w:rPr>
                              <w:t>固定值20</w:t>
                            </w:r>
                            <w:r>
                              <w:rPr>
                                <w:rFonts w:hint="eastAsia"/>
                                <w:sz w:val="21"/>
                                <w:szCs w:val="21"/>
                              </w:rPr>
                              <w:t>磅</w:t>
                            </w:r>
                            <w:r w:rsidRPr="00B02BB8">
                              <w:rPr>
                                <w:rFonts w:ascii="宋体" w:hAnsi="宋体" w:hint="eastAsia"/>
                                <w:iCs/>
                                <w:sz w:val="21"/>
                                <w:szCs w:val="21"/>
                              </w:rPr>
                              <w:t>，段前后0</w:t>
                            </w:r>
                            <w:r>
                              <w:rPr>
                                <w:rFonts w:hint="eastAsia"/>
                                <w:sz w:val="21"/>
                                <w:szCs w:val="21"/>
                              </w:rPr>
                              <w:t>磅</w:t>
                            </w:r>
                            <w:r>
                              <w:rPr>
                                <w:rFonts w:ascii="宋体" w:hAnsi="宋体" w:hint="eastAsia"/>
                                <w:iCs/>
                                <w:sz w:val="21"/>
                                <w:szCs w:val="21"/>
                              </w:rPr>
                              <w:t>。两端对齐，使</w:t>
                            </w:r>
                            <w:r w:rsidRPr="00B02BB8">
                              <w:rPr>
                                <w:rFonts w:ascii="宋体" w:hAnsi="宋体" w:hint="eastAsia"/>
                                <w:iCs/>
                                <w:sz w:val="21"/>
                                <w:szCs w:val="21"/>
                              </w:rPr>
                              <w:t>用英文标</w:t>
                            </w:r>
                            <w:r>
                              <w:rPr>
                                <w:rFonts w:ascii="宋体" w:hAnsi="宋体" w:hint="eastAsia"/>
                                <w:iCs/>
                                <w:sz w:val="21"/>
                                <w:szCs w:val="21"/>
                              </w:rPr>
                              <w:t>点</w:t>
                            </w:r>
                            <w:r w:rsidRPr="00B02BB8">
                              <w:rPr>
                                <w:rFonts w:ascii="宋体" w:hAnsi="宋体" w:hint="eastAsia"/>
                                <w:i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4" o:spid="_x0000_s1038" type="#_x0000_t62" style="position:absolute;left:0;text-align:left;margin-left:305.55pt;margin-top:7.8pt;width:14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" adj="-9478,17491">
                <v:textbox>
                  <w:txbxContent>
                    <w:p w:rsidR="00A81313" w:rsidRPr="00B02BB8" w:rsidRDefault="00A81313" w:rsidP="00B02BB8">
                      <w:pPr>
                        <w:spacing w:line="240" w:lineRule="auto"/>
                        <w:ind w:firstLineChars="0" w:firstLine="0"/>
                        <w:rPr>
                          <w:sz w:val="21"/>
                          <w:szCs w:val="21"/>
                        </w:rPr>
                      </w:pPr>
                      <w:r w:rsidRPr="00B02BB8">
                        <w:rPr>
                          <w:rFonts w:ascii="宋体" w:hAnsi="宋体" w:hint="eastAsia"/>
                          <w:iCs/>
                          <w:sz w:val="21"/>
                          <w:szCs w:val="21"/>
                        </w:rPr>
                        <w:t>内容采用小四号</w:t>
                      </w:r>
                      <w:r w:rsidRPr="009D23FE">
                        <w:rPr>
                          <w:iCs/>
                          <w:sz w:val="21"/>
                          <w:szCs w:val="21"/>
                        </w:rPr>
                        <w:t>Times New Roman</w:t>
                      </w:r>
                      <w:r>
                        <w:rPr>
                          <w:rFonts w:ascii="宋体" w:hAnsi="宋体" w:hint="eastAsia"/>
                          <w:iCs/>
                          <w:sz w:val="21"/>
                          <w:szCs w:val="21"/>
                        </w:rPr>
                        <w:t>字体，行距为</w:t>
                      </w:r>
                      <w:r w:rsidRPr="00B02BB8">
                        <w:rPr>
                          <w:rFonts w:ascii="宋体" w:hAnsi="宋体" w:hint="eastAsia"/>
                          <w:iCs/>
                          <w:sz w:val="21"/>
                          <w:szCs w:val="21"/>
                        </w:rPr>
                        <w:t>固定值20</w:t>
                      </w:r>
                      <w:r>
                        <w:rPr>
                          <w:rFonts w:hint="eastAsia"/>
                          <w:sz w:val="21"/>
                          <w:szCs w:val="21"/>
                        </w:rPr>
                        <w:t>磅</w:t>
                      </w:r>
                      <w:r w:rsidRPr="00B02BB8">
                        <w:rPr>
                          <w:rFonts w:ascii="宋体" w:hAnsi="宋体" w:hint="eastAsia"/>
                          <w:iCs/>
                          <w:sz w:val="21"/>
                          <w:szCs w:val="21"/>
                        </w:rPr>
                        <w:t>，段前后0</w:t>
                      </w:r>
                      <w:r>
                        <w:rPr>
                          <w:rFonts w:hint="eastAsia"/>
                          <w:sz w:val="21"/>
                          <w:szCs w:val="21"/>
                        </w:rPr>
                        <w:t>磅</w:t>
                      </w:r>
                      <w:r>
                        <w:rPr>
                          <w:rFonts w:ascii="宋体" w:hAnsi="宋体" w:hint="eastAsia"/>
                          <w:iCs/>
                          <w:sz w:val="21"/>
                          <w:szCs w:val="21"/>
                        </w:rPr>
                        <w:t>。两端对齐，使</w:t>
                      </w:r>
                      <w:r w:rsidRPr="00B02BB8">
                        <w:rPr>
                          <w:rFonts w:ascii="宋体" w:hAnsi="宋体" w:hint="eastAsia"/>
                          <w:iCs/>
                          <w:sz w:val="21"/>
                          <w:szCs w:val="21"/>
                        </w:rPr>
                        <w:t>用英文标</w:t>
                      </w:r>
                      <w:r>
                        <w:rPr>
                          <w:rFonts w:ascii="宋体" w:hAnsi="宋体" w:hint="eastAsia"/>
                          <w:iCs/>
                          <w:sz w:val="21"/>
                          <w:szCs w:val="21"/>
                        </w:rPr>
                        <w:t>点</w:t>
                      </w:r>
                      <w:r w:rsidRPr="00B02BB8">
                        <w:rPr>
                          <w:rFonts w:ascii="宋体" w:hAnsi="宋体" w:hint="eastAsia"/>
                          <w:iCs/>
                          <w:sz w:val="21"/>
                          <w:szCs w:val="21"/>
                        </w:rPr>
                        <w:t>。</w:t>
                      </w:r>
                    </w:p>
                  </w:txbxContent>
                </v:textbox>
              </v:shape>
            </w:pict>
          </mc:Fallback>
        </mc:AlternateContent>
      </w:r>
      <w:r w:rsidR="007B0966" w:rsidRPr="00454DC8">
        <w:t>英文题目</w:t>
      </w:r>
    </w:p>
    <w:p w:rsidR="007765BF" w:rsidRPr="007765BF" w:rsidRDefault="00454DC8" w:rsidP="007765BF">
      <w:pPr>
        <w:widowControl w:val="0"/>
        <w:ind w:firstLineChars="0" w:firstLine="0"/>
        <w:rPr>
          <w:rFonts w:eastAsia="宋体"/>
          <w:kern w:val="2"/>
          <w:szCs w:val="20"/>
        </w:rPr>
      </w:pPr>
      <w:r w:rsidRPr="00183611">
        <w:rPr>
          <w:rFonts w:eastAsia="宋体"/>
          <w:b/>
          <w:bCs/>
          <w:noProof/>
          <w:kern w:val="2"/>
          <w:sz w:val="20"/>
          <w:szCs w:val="20"/>
        </w:rPr>
        <mc:AlternateContent>
          <mc:Choice Requires="wps">
            <w:drawing>
              <wp:anchor distT="0" distB="0" distL="114300" distR="114300" simplePos="0" relativeHeight="251676672" behindDoc="0" locked="0" layoutInCell="1" allowOverlap="1" wp14:anchorId="3F4B918D" wp14:editId="511BAE0E">
                <wp:simplePos x="0" y="0"/>
                <wp:positionH relativeFrom="column">
                  <wp:posOffset>-226695</wp:posOffset>
                </wp:positionH>
                <wp:positionV relativeFrom="paragraph">
                  <wp:posOffset>15240</wp:posOffset>
                </wp:positionV>
                <wp:extent cx="1188720" cy="274320"/>
                <wp:effectExtent l="19050" t="19050" r="11430" b="11430"/>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9A6E42" id="椭圆 7" o:spid="_x0000_s1026" style="position:absolute;left:0;text-align:left;margin-left:-17.85pt;margin-top:1.2pt;width:93.6pt;height:2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" filled="f" strokecolor="red" strokeweight="2.25pt">
                <v:stroke startarrowlength="short"/>
              </v:oval>
            </w:pict>
          </mc:Fallback>
        </mc:AlternateContent>
      </w:r>
      <w:r w:rsidR="00183611" w:rsidRPr="00183611">
        <w:rPr>
          <w:rFonts w:eastAsia="宋体"/>
          <w:b/>
          <w:color w:val="000000"/>
          <w:kern w:val="2"/>
          <w:szCs w:val="20"/>
        </w:rPr>
        <w:t>Abstract</w:t>
      </w:r>
      <w:r w:rsidR="00183611" w:rsidRPr="00183611">
        <w:rPr>
          <w:rFonts w:eastAsia="宋体"/>
          <w:color w:val="000000"/>
          <w:kern w:val="2"/>
          <w:szCs w:val="20"/>
        </w:rPr>
        <w:t>:</w:t>
      </w:r>
      <w:r w:rsidR="00735B01" w:rsidRPr="002E6123">
        <w:rPr>
          <w:rFonts w:hint="eastAsia"/>
        </w:rPr>
        <w:t>□</w:t>
      </w:r>
      <w:r w:rsidR="007765BF" w:rsidRPr="007765BF">
        <w:rPr>
          <w:rFonts w:eastAsia="宋体"/>
          <w:kern w:val="2"/>
          <w:szCs w:val="20"/>
        </w:rPr>
        <w:t>×××××</w:t>
      </w:r>
      <w:proofErr w:type="gramStart"/>
      <w:r w:rsidR="007765BF">
        <w:rPr>
          <w:rFonts w:eastAsia="宋体"/>
          <w:kern w:val="2"/>
          <w:szCs w:val="20"/>
        </w:rPr>
        <w:t xml:space="preserve"> ××××× ×××××</w:t>
      </w:r>
      <w:proofErr w:type="gramEnd"/>
      <w:r w:rsidR="007765BF" w:rsidRPr="007765BF">
        <w:rPr>
          <w:rFonts w:eastAsia="宋体"/>
          <w:kern w:val="2"/>
          <w:szCs w:val="20"/>
        </w:rPr>
        <w:t xml:space="preserve"> ××××</w:t>
      </w:r>
      <w:r w:rsidR="007765BF">
        <w:rPr>
          <w:rFonts w:eastAsia="宋体"/>
          <w:kern w:val="2"/>
          <w:szCs w:val="20"/>
        </w:rPr>
        <w:t>××××× ×××××</w:t>
      </w:r>
      <w:r w:rsidR="007765BF" w:rsidRPr="007765BF">
        <w:rPr>
          <w:rFonts w:eastAsia="宋体"/>
          <w:kern w:val="2"/>
          <w:szCs w:val="20"/>
        </w:rPr>
        <w:t xml:space="preserve"> ××××</w:t>
      </w:r>
      <w:r w:rsidR="007765BF">
        <w:rPr>
          <w:rFonts w:eastAsia="宋体"/>
          <w:kern w:val="2"/>
          <w:szCs w:val="20"/>
        </w:rPr>
        <w:t>××××× ×××××</w:t>
      </w:r>
      <w:r w:rsidR="007765BF" w:rsidRPr="007765BF">
        <w:rPr>
          <w:rFonts w:eastAsia="宋体"/>
          <w:kern w:val="2"/>
          <w:szCs w:val="20"/>
        </w:rPr>
        <w:t xml:space="preserve"> ××××</w:t>
      </w:r>
    </w:p>
    <w:p w:rsidR="007765BF" w:rsidRPr="007765BF" w:rsidRDefault="007765BF" w:rsidP="007765BF">
      <w:pPr>
        <w:widowControl w:val="0"/>
        <w:ind w:firstLineChars="0" w:firstLine="0"/>
        <w:rPr>
          <w:rFonts w:eastAsia="宋体"/>
          <w:kern w:val="2"/>
          <w:szCs w:val="20"/>
        </w:rPr>
      </w:pPr>
      <w:r>
        <w:rPr>
          <w:rFonts w:eastAsia="宋体"/>
          <w:kern w:val="2"/>
          <w:szCs w:val="20"/>
        </w:rPr>
        <w:t>××××× ×××××</w:t>
      </w:r>
      <w:r w:rsidRPr="007765BF">
        <w:rPr>
          <w:rFonts w:eastAsia="宋体"/>
          <w:kern w:val="2"/>
          <w:szCs w:val="20"/>
        </w:rPr>
        <w:t xml:space="preserve"> ××××</w:t>
      </w:r>
      <w:r>
        <w:rPr>
          <w:rFonts w:eastAsia="宋体"/>
          <w:kern w:val="2"/>
          <w:szCs w:val="20"/>
        </w:rPr>
        <w:t>××××× ×××××</w:t>
      </w:r>
      <w:r w:rsidRPr="007765BF">
        <w:rPr>
          <w:rFonts w:eastAsia="宋体"/>
          <w:kern w:val="2"/>
          <w:szCs w:val="20"/>
        </w:rPr>
        <w:t xml:space="preserve"> ××××</w:t>
      </w:r>
      <w:r>
        <w:rPr>
          <w:rFonts w:eastAsia="宋体"/>
          <w:kern w:val="2"/>
          <w:szCs w:val="20"/>
        </w:rPr>
        <w:t>××××× ×××××</w:t>
      </w:r>
      <w:r w:rsidRPr="007765BF">
        <w:rPr>
          <w:rFonts w:eastAsia="宋体"/>
          <w:kern w:val="2"/>
          <w:szCs w:val="20"/>
        </w:rPr>
        <w:t xml:space="preserve"> ××××</w:t>
      </w:r>
      <w:r>
        <w:rPr>
          <w:rFonts w:eastAsia="宋体"/>
          <w:kern w:val="2"/>
          <w:szCs w:val="20"/>
        </w:rPr>
        <w:t>××××× ×××××</w:t>
      </w:r>
      <w:r w:rsidRPr="007765BF">
        <w:rPr>
          <w:rFonts w:eastAsia="宋体"/>
          <w:kern w:val="2"/>
          <w:szCs w:val="20"/>
        </w:rPr>
        <w:t xml:space="preserve"> ××××</w:t>
      </w:r>
    </w:p>
    <w:p w:rsidR="00934D75" w:rsidRPr="007765BF" w:rsidRDefault="007765BF" w:rsidP="007765BF">
      <w:pPr>
        <w:widowControl w:val="0"/>
        <w:ind w:firstLineChars="0" w:firstLine="0"/>
        <w:rPr>
          <w:rFonts w:eastAsia="宋体"/>
          <w:kern w:val="2"/>
          <w:szCs w:val="20"/>
        </w:rPr>
      </w:pPr>
      <w:r>
        <w:rPr>
          <w:rFonts w:eastAsia="宋体"/>
          <w:kern w:val="2"/>
          <w:szCs w:val="20"/>
        </w:rPr>
        <w:t>××××× ×××××</w:t>
      </w:r>
      <w:r w:rsidRPr="007765BF">
        <w:rPr>
          <w:rFonts w:eastAsia="宋体"/>
          <w:kern w:val="2"/>
          <w:szCs w:val="20"/>
        </w:rPr>
        <w:t xml:space="preserve"> ××××</w:t>
      </w:r>
      <w:r>
        <w:rPr>
          <w:rFonts w:eastAsia="宋体"/>
          <w:kern w:val="2"/>
          <w:szCs w:val="20"/>
        </w:rPr>
        <w:t>××××× ×××××</w:t>
      </w:r>
      <w:r w:rsidRPr="007765BF">
        <w:rPr>
          <w:rFonts w:eastAsia="宋体"/>
          <w:kern w:val="2"/>
          <w:szCs w:val="20"/>
        </w:rPr>
        <w:t xml:space="preserve"> ××××</w:t>
      </w:r>
      <w:r w:rsidR="00701EF1">
        <w:rPr>
          <w:rFonts w:eastAsia="宋体" w:hint="eastAsia"/>
          <w:kern w:val="2"/>
          <w:szCs w:val="20"/>
        </w:rPr>
        <w:t>.</w:t>
      </w:r>
    </w:p>
    <w:p w:rsidR="00934D75" w:rsidRPr="00183611" w:rsidRDefault="00454DC8" w:rsidP="00C53272">
      <w:pPr>
        <w:widowControl w:val="0"/>
        <w:ind w:firstLineChars="0" w:firstLine="0"/>
        <w:rPr>
          <w:rFonts w:eastAsia="宋体"/>
          <w:kern w:val="2"/>
          <w:sz w:val="21"/>
          <w:szCs w:val="20"/>
        </w:rPr>
      </w:pPr>
      <w:r w:rsidRPr="00183611">
        <w:rPr>
          <w:rFonts w:eastAsia="宋体"/>
          <w:b/>
          <w:bCs/>
          <w:noProof/>
          <w:kern w:val="2"/>
          <w:sz w:val="20"/>
          <w:szCs w:val="20"/>
        </w:rPr>
        <mc:AlternateContent>
          <mc:Choice Requires="wps">
            <w:drawing>
              <wp:anchor distT="0" distB="0" distL="114300" distR="114300" simplePos="0" relativeHeight="251640832" behindDoc="0" locked="0" layoutInCell="1" allowOverlap="1" wp14:anchorId="2DF13524" wp14:editId="199068B1">
                <wp:simplePos x="0" y="0"/>
                <wp:positionH relativeFrom="column">
                  <wp:posOffset>-226695</wp:posOffset>
                </wp:positionH>
                <wp:positionV relativeFrom="paragraph">
                  <wp:posOffset>7620</wp:posOffset>
                </wp:positionV>
                <wp:extent cx="1257300" cy="274320"/>
                <wp:effectExtent l="19050" t="19050" r="19050" b="11430"/>
                <wp:wrapNone/>
                <wp:docPr id="222" name="椭圆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432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854F58" id="椭圆 222" o:spid="_x0000_s1026" style="position:absolute;left:0;text-align:left;margin-left:-17.85pt;margin-top:.6pt;width:99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" filled="f" strokecolor="red" strokeweight="2.25pt">
                <v:stroke startarrowlength="short"/>
              </v:oval>
            </w:pict>
          </mc:Fallback>
        </mc:AlternateContent>
      </w:r>
      <w:r w:rsidR="0014589B">
        <w:rPr>
          <w:rFonts w:eastAsia="宋体"/>
          <w:b/>
          <w:bCs/>
          <w:kern w:val="2"/>
          <w:szCs w:val="20"/>
        </w:rPr>
        <w:t xml:space="preserve">Key </w:t>
      </w:r>
      <w:r w:rsidR="0014589B">
        <w:rPr>
          <w:rFonts w:eastAsia="宋体" w:hint="eastAsia"/>
          <w:b/>
          <w:bCs/>
          <w:kern w:val="2"/>
          <w:szCs w:val="20"/>
        </w:rPr>
        <w:t>w</w:t>
      </w:r>
      <w:r w:rsidR="00934D75" w:rsidRPr="00183611">
        <w:rPr>
          <w:rFonts w:eastAsia="宋体"/>
          <w:b/>
          <w:bCs/>
          <w:kern w:val="2"/>
          <w:szCs w:val="20"/>
        </w:rPr>
        <w:t>ords</w:t>
      </w:r>
      <w:r w:rsidR="00183611">
        <w:rPr>
          <w:rFonts w:eastAsia="宋体" w:hint="eastAsia"/>
          <w:bCs/>
          <w:kern w:val="2"/>
          <w:szCs w:val="20"/>
        </w:rPr>
        <w:t>:</w:t>
      </w:r>
      <w:r w:rsidR="00735B01" w:rsidRPr="002E6123">
        <w:rPr>
          <w:rFonts w:hint="eastAsia"/>
        </w:rPr>
        <w:t>□</w:t>
      </w:r>
      <w:r w:rsidR="00934D75" w:rsidRPr="00183611">
        <w:rPr>
          <w:rFonts w:eastAsia="宋体"/>
          <w:kern w:val="2"/>
          <w:szCs w:val="20"/>
        </w:rPr>
        <w:t>×××××</w:t>
      </w:r>
      <w:r w:rsidR="00183611" w:rsidRPr="00183611">
        <w:rPr>
          <w:rFonts w:eastAsia="黑体"/>
          <w:color w:val="000000"/>
          <w:kern w:val="2"/>
          <w:szCs w:val="20"/>
        </w:rPr>
        <w:t>;</w:t>
      </w:r>
      <w:r w:rsidR="00183611">
        <w:rPr>
          <w:rFonts w:eastAsia="黑体"/>
          <w:color w:val="000000"/>
          <w:kern w:val="2"/>
          <w:szCs w:val="20"/>
        </w:rPr>
        <w:t xml:space="preserve"> </w:t>
      </w:r>
      <w:r w:rsidR="00934D75" w:rsidRPr="00183611">
        <w:rPr>
          <w:rFonts w:eastAsia="宋体"/>
          <w:kern w:val="2"/>
          <w:szCs w:val="20"/>
        </w:rPr>
        <w:t>×××××</w:t>
      </w:r>
      <w:r w:rsidR="00183611" w:rsidRPr="00183611">
        <w:rPr>
          <w:rFonts w:eastAsia="宋体"/>
          <w:kern w:val="2"/>
          <w:szCs w:val="20"/>
        </w:rPr>
        <w:t>;</w:t>
      </w:r>
      <w:r w:rsidR="00183611">
        <w:rPr>
          <w:rFonts w:eastAsia="宋体"/>
          <w:kern w:val="2"/>
          <w:szCs w:val="20"/>
        </w:rPr>
        <w:t xml:space="preserve"> </w:t>
      </w:r>
      <w:r w:rsidR="00934D75" w:rsidRPr="00183611">
        <w:rPr>
          <w:rFonts w:eastAsia="宋体"/>
          <w:kern w:val="2"/>
          <w:szCs w:val="20"/>
        </w:rPr>
        <w:t>×××××</w:t>
      </w:r>
      <w:r w:rsidR="00183611" w:rsidRPr="00183611">
        <w:rPr>
          <w:rFonts w:eastAsia="宋体"/>
          <w:kern w:val="2"/>
          <w:szCs w:val="20"/>
        </w:rPr>
        <w:t>;</w:t>
      </w:r>
      <w:r w:rsidR="00183611">
        <w:rPr>
          <w:rFonts w:eastAsia="宋体"/>
          <w:kern w:val="2"/>
          <w:szCs w:val="20"/>
        </w:rPr>
        <w:t xml:space="preserve"> </w:t>
      </w:r>
      <w:r w:rsidR="00934D75" w:rsidRPr="00183611">
        <w:rPr>
          <w:rFonts w:eastAsia="宋体"/>
          <w:kern w:val="2"/>
          <w:szCs w:val="20"/>
        </w:rPr>
        <w:t>×××××</w:t>
      </w:r>
    </w:p>
    <w:p w:rsidR="00934D75" w:rsidRPr="00140EC6" w:rsidRDefault="007765BF" w:rsidP="00934D75">
      <w:pPr>
        <w:widowControl w:val="0"/>
        <w:spacing w:line="300" w:lineRule="auto"/>
        <w:ind w:firstLineChars="0" w:firstLine="0"/>
        <w:rPr>
          <w:rFonts w:eastAsia="宋体"/>
          <w:kern w:val="2"/>
          <w:szCs w:val="20"/>
        </w:rPr>
      </w:pPr>
      <w:r>
        <w:rPr>
          <w:rFonts w:eastAsia="黑体" w:hint="eastAsia"/>
          <w:noProof/>
          <w:kern w:val="2"/>
          <w:sz w:val="32"/>
          <w:szCs w:val="20"/>
        </w:rPr>
        <mc:AlternateContent>
          <mc:Choice Requires="wps">
            <w:drawing>
              <wp:anchor distT="0" distB="0" distL="114300" distR="114300" simplePos="0" relativeHeight="251645952" behindDoc="0" locked="0" layoutInCell="1" allowOverlap="1" wp14:anchorId="540D1422" wp14:editId="14CA4148">
                <wp:simplePos x="0" y="0"/>
                <wp:positionH relativeFrom="column">
                  <wp:posOffset>3226923</wp:posOffset>
                </wp:positionH>
                <wp:positionV relativeFrom="paragraph">
                  <wp:posOffset>43767</wp:posOffset>
                </wp:positionV>
                <wp:extent cx="2301240" cy="717452"/>
                <wp:effectExtent l="400050" t="171450" r="22860" b="26035"/>
                <wp:wrapNone/>
                <wp:docPr id="221" name="圆角矩形标注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717452"/>
                        </a:xfrm>
                        <a:prstGeom prst="wedgeRoundRectCallout">
                          <a:avLst>
                            <a:gd name="adj1" fmla="val -65564"/>
                            <a:gd name="adj2" fmla="val -71925"/>
                            <a:gd name="adj3" fmla="val 16667"/>
                          </a:avLst>
                        </a:prstGeom>
                        <a:solidFill>
                          <a:srgbClr val="FFFFFF"/>
                        </a:solidFill>
                        <a:ln w="9525">
                          <a:solidFill>
                            <a:srgbClr val="000000"/>
                          </a:solidFill>
                          <a:miter lim="800000"/>
                          <a:headEnd/>
                          <a:tailEnd/>
                        </a:ln>
                      </wps:spPr>
                      <wps:txbx>
                        <w:txbxContent>
                          <w:p w:rsidR="0096779B" w:rsidRDefault="0096779B" w:rsidP="00B02BB8">
                            <w:pPr>
                              <w:spacing w:line="240" w:lineRule="auto"/>
                              <w:ind w:firstLineChars="0" w:firstLine="0"/>
                              <w:rPr>
                                <w:rFonts w:ascii="宋体" w:hAnsi="宋体"/>
                                <w:iCs/>
                                <w:sz w:val="21"/>
                                <w:szCs w:val="21"/>
                              </w:rPr>
                            </w:pPr>
                            <w:r w:rsidRPr="00B02BB8">
                              <w:rPr>
                                <w:rFonts w:ascii="宋体" w:hAnsi="宋体" w:hint="eastAsia"/>
                                <w:iCs/>
                                <w:sz w:val="21"/>
                                <w:szCs w:val="21"/>
                              </w:rPr>
                              <w:t>与中文摘要部分的关键词对应，</w:t>
                            </w:r>
                          </w:p>
                          <w:p w:rsidR="0096779B" w:rsidRPr="00B02BB8" w:rsidRDefault="0096779B" w:rsidP="00B02BB8">
                            <w:pPr>
                              <w:spacing w:line="240" w:lineRule="auto"/>
                              <w:ind w:firstLineChars="0" w:firstLine="0"/>
                              <w:rPr>
                                <w:sz w:val="21"/>
                                <w:szCs w:val="21"/>
                              </w:rPr>
                            </w:pPr>
                            <w:r w:rsidRPr="00B02BB8">
                              <w:rPr>
                                <w:rFonts w:ascii="宋体" w:hAnsi="宋体" w:hint="eastAsia"/>
                                <w:iCs/>
                                <w:sz w:val="21"/>
                                <w:szCs w:val="21"/>
                              </w:rPr>
                              <w:t>每个关键词之间用</w:t>
                            </w:r>
                            <w:r>
                              <w:rPr>
                                <w:rFonts w:ascii="宋体" w:hAnsi="宋体" w:hint="eastAsia"/>
                                <w:iCs/>
                                <w:sz w:val="21"/>
                                <w:szCs w:val="21"/>
                              </w:rPr>
                              <w:t>英文</w:t>
                            </w:r>
                            <w:r w:rsidRPr="00B02BB8">
                              <w:rPr>
                                <w:rFonts w:ascii="宋体" w:hAnsi="宋体" w:hint="eastAsia"/>
                                <w:iCs/>
                                <w:sz w:val="21"/>
                                <w:szCs w:val="21"/>
                              </w:rPr>
                              <w:t>分号间隔</w:t>
                            </w:r>
                            <w:r>
                              <w:rPr>
                                <w:rFonts w:ascii="宋体" w:hAnsi="宋体" w:hint="eastAsia"/>
                                <w:iCs/>
                                <w:sz w:val="21"/>
                                <w:szCs w:val="21"/>
                              </w:rPr>
                              <w:t>，并与分号之间空一个字符</w:t>
                            </w:r>
                            <w:r w:rsidRPr="00B02BB8">
                              <w:rPr>
                                <w:rFonts w:ascii="宋体" w:hAnsi="宋体" w:hint="eastAsia"/>
                                <w:i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1" o:spid="_x0000_s1039" type="#_x0000_t62" style="position:absolute;left:0;text-align:left;margin-left:254.1pt;margin-top:3.45pt;width:181.2pt;height: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" adj="-3362,-4736">
                <v:textbox>
                  <w:txbxContent>
                    <w:p w:rsidR="00A81313" w:rsidRDefault="00A81313" w:rsidP="00B02BB8">
                      <w:pPr>
                        <w:spacing w:line="240" w:lineRule="auto"/>
                        <w:ind w:firstLineChars="0" w:firstLine="0"/>
                        <w:rPr>
                          <w:rFonts w:ascii="宋体" w:hAnsi="宋体"/>
                          <w:iCs/>
                          <w:sz w:val="21"/>
                          <w:szCs w:val="21"/>
                        </w:rPr>
                      </w:pPr>
                      <w:r w:rsidRPr="00B02BB8">
                        <w:rPr>
                          <w:rFonts w:ascii="宋体" w:hAnsi="宋体" w:hint="eastAsia"/>
                          <w:iCs/>
                          <w:sz w:val="21"/>
                          <w:szCs w:val="21"/>
                        </w:rPr>
                        <w:t>与中文摘要部分的关键词对应，</w:t>
                      </w:r>
                    </w:p>
                    <w:p w:rsidR="00A81313" w:rsidRPr="00B02BB8" w:rsidRDefault="00A81313" w:rsidP="00B02BB8">
                      <w:pPr>
                        <w:spacing w:line="240" w:lineRule="auto"/>
                        <w:ind w:firstLineChars="0" w:firstLine="0"/>
                        <w:rPr>
                          <w:sz w:val="21"/>
                          <w:szCs w:val="21"/>
                        </w:rPr>
                      </w:pPr>
                      <w:r w:rsidRPr="00B02BB8">
                        <w:rPr>
                          <w:rFonts w:ascii="宋体" w:hAnsi="宋体" w:hint="eastAsia"/>
                          <w:iCs/>
                          <w:sz w:val="21"/>
                          <w:szCs w:val="21"/>
                        </w:rPr>
                        <w:t>每个关键词之间用</w:t>
                      </w:r>
                      <w:r>
                        <w:rPr>
                          <w:rFonts w:ascii="宋体" w:hAnsi="宋体" w:hint="eastAsia"/>
                          <w:iCs/>
                          <w:sz w:val="21"/>
                          <w:szCs w:val="21"/>
                        </w:rPr>
                        <w:t>英文</w:t>
                      </w:r>
                      <w:r w:rsidRPr="00B02BB8">
                        <w:rPr>
                          <w:rFonts w:ascii="宋体" w:hAnsi="宋体" w:hint="eastAsia"/>
                          <w:iCs/>
                          <w:sz w:val="21"/>
                          <w:szCs w:val="21"/>
                        </w:rPr>
                        <w:t>分号间隔</w:t>
                      </w:r>
                      <w:r w:rsidR="007A2FBD">
                        <w:rPr>
                          <w:rFonts w:ascii="宋体" w:hAnsi="宋体" w:hint="eastAsia"/>
                          <w:iCs/>
                          <w:sz w:val="21"/>
                          <w:szCs w:val="21"/>
                        </w:rPr>
                        <w:t>，并与分号之间空一个字符</w:t>
                      </w:r>
                      <w:r w:rsidRPr="00B02BB8">
                        <w:rPr>
                          <w:rFonts w:ascii="宋体" w:hAnsi="宋体" w:hint="eastAsia"/>
                          <w:iCs/>
                          <w:sz w:val="21"/>
                          <w:szCs w:val="21"/>
                        </w:rPr>
                        <w:t>。</w:t>
                      </w:r>
                    </w:p>
                  </w:txbxContent>
                </v:textbox>
              </v:shape>
            </w:pict>
          </mc:Fallback>
        </mc:AlternateContent>
      </w:r>
    </w:p>
    <w:p w:rsidR="00934D75" w:rsidRPr="00934D75" w:rsidRDefault="00CB3DD5" w:rsidP="007765BF">
      <w:pPr>
        <w:widowControl w:val="0"/>
        <w:spacing w:line="300" w:lineRule="auto"/>
        <w:ind w:firstLineChars="1500" w:firstLine="3600"/>
        <w:rPr>
          <w:rFonts w:ascii="宋体" w:eastAsia="宋体" w:hAnsi="宋体"/>
          <w:iCs/>
          <w:kern w:val="2"/>
          <w:szCs w:val="20"/>
        </w:rPr>
      </w:pPr>
      <w:r>
        <w:rPr>
          <w:rFonts w:eastAsia="宋体"/>
          <w:noProof/>
          <w:kern w:val="2"/>
          <w:szCs w:val="20"/>
        </w:rPr>
        <mc:AlternateContent>
          <mc:Choice Requires="wps">
            <w:drawing>
              <wp:anchor distT="0" distB="0" distL="114300" distR="114300" simplePos="0" relativeHeight="251668480" behindDoc="0" locked="0" layoutInCell="1" allowOverlap="1" wp14:anchorId="2E373455" wp14:editId="16DF7E2B">
                <wp:simplePos x="0" y="0"/>
                <wp:positionH relativeFrom="column">
                  <wp:posOffset>-325755</wp:posOffset>
                </wp:positionH>
                <wp:positionV relativeFrom="paragraph">
                  <wp:posOffset>106045</wp:posOffset>
                </wp:positionV>
                <wp:extent cx="2948940" cy="716280"/>
                <wp:effectExtent l="0" t="247650" r="22860" b="26670"/>
                <wp:wrapNone/>
                <wp:docPr id="220" name="圆角矩形标注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716280"/>
                        </a:xfrm>
                        <a:prstGeom prst="wedgeRoundRectCallout">
                          <a:avLst>
                            <a:gd name="adj1" fmla="val -18825"/>
                            <a:gd name="adj2" fmla="val -82151"/>
                            <a:gd name="adj3" fmla="val 16667"/>
                          </a:avLst>
                        </a:prstGeom>
                        <a:solidFill>
                          <a:srgbClr val="FFFFFF"/>
                        </a:solidFill>
                        <a:ln w="9525">
                          <a:solidFill>
                            <a:srgbClr val="000000"/>
                          </a:solidFill>
                          <a:miter lim="800000"/>
                          <a:headEnd/>
                          <a:tailEnd/>
                        </a:ln>
                      </wps:spPr>
                      <wps:txbx>
                        <w:txbxContent>
                          <w:p w:rsidR="0096779B" w:rsidRPr="00BC77C8" w:rsidRDefault="0096779B" w:rsidP="00B02BB8">
                            <w:pPr>
                              <w:snapToGrid w:val="0"/>
                              <w:spacing w:line="240" w:lineRule="auto"/>
                              <w:ind w:firstLineChars="0" w:firstLine="0"/>
                              <w:rPr>
                                <w:iCs/>
                                <w:sz w:val="21"/>
                                <w:szCs w:val="21"/>
                              </w:rPr>
                            </w:pPr>
                            <w:r>
                              <w:rPr>
                                <w:rFonts w:hint="eastAsia"/>
                                <w:iCs/>
                                <w:sz w:val="21"/>
                                <w:szCs w:val="21"/>
                              </w:rPr>
                              <w:t>“</w:t>
                            </w:r>
                            <w:r w:rsidRPr="0014589B">
                              <w:rPr>
                                <w:rFonts w:eastAsia="宋体"/>
                                <w:b/>
                                <w:color w:val="000000"/>
                                <w:kern w:val="2"/>
                                <w:szCs w:val="20"/>
                              </w:rPr>
                              <w:t>Abstract</w:t>
                            </w:r>
                            <w:r>
                              <w:rPr>
                                <w:rFonts w:hint="eastAsia"/>
                                <w:iCs/>
                                <w:sz w:val="21"/>
                                <w:szCs w:val="21"/>
                              </w:rPr>
                              <w:t>”“</w:t>
                            </w:r>
                            <w:r>
                              <w:rPr>
                                <w:rFonts w:eastAsia="宋体"/>
                                <w:b/>
                                <w:bCs/>
                                <w:kern w:val="2"/>
                                <w:szCs w:val="20"/>
                              </w:rPr>
                              <w:t xml:space="preserve">Key </w:t>
                            </w:r>
                            <w:r>
                              <w:rPr>
                                <w:rFonts w:eastAsia="宋体" w:hint="eastAsia"/>
                                <w:b/>
                                <w:bCs/>
                                <w:kern w:val="2"/>
                                <w:szCs w:val="20"/>
                              </w:rPr>
                              <w:t>w</w:t>
                            </w:r>
                            <w:r w:rsidRPr="00183611">
                              <w:rPr>
                                <w:rFonts w:eastAsia="宋体"/>
                                <w:b/>
                                <w:bCs/>
                                <w:kern w:val="2"/>
                                <w:szCs w:val="20"/>
                              </w:rPr>
                              <w:t>ords</w:t>
                            </w:r>
                            <w:r>
                              <w:rPr>
                                <w:rFonts w:hint="eastAsia"/>
                                <w:iCs/>
                                <w:sz w:val="21"/>
                                <w:szCs w:val="21"/>
                              </w:rPr>
                              <w:t>”顶格，</w:t>
                            </w:r>
                            <w:r w:rsidRPr="00B02BB8">
                              <w:rPr>
                                <w:rFonts w:ascii="宋体" w:hAnsi="宋体" w:hint="eastAsia"/>
                                <w:iCs/>
                                <w:sz w:val="21"/>
                                <w:szCs w:val="21"/>
                              </w:rPr>
                              <w:t>Times New Roman</w:t>
                            </w:r>
                            <w:r w:rsidRPr="00B02BB8">
                              <w:rPr>
                                <w:rFonts w:hint="eastAsia"/>
                                <w:iCs/>
                                <w:sz w:val="21"/>
                                <w:szCs w:val="21"/>
                              </w:rPr>
                              <w:t>小四号</w:t>
                            </w:r>
                            <w:r>
                              <w:rPr>
                                <w:rFonts w:hint="eastAsia"/>
                                <w:iCs/>
                                <w:sz w:val="21"/>
                                <w:szCs w:val="21"/>
                              </w:rPr>
                              <w:t>字，加粗，使用英文标点，并与后面内容之间空一个字符。</w:t>
                            </w:r>
                          </w:p>
                          <w:p w:rsidR="0096779B" w:rsidRPr="009D3E77" w:rsidRDefault="0096779B" w:rsidP="001D1992">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20" o:spid="_x0000_s1040" type="#_x0000_t62" style="position:absolute;left:0;text-align:left;margin-left:-25.65pt;margin-top:8.35pt;width:232.2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" adj="6734,-6945">
                <v:textbox>
                  <w:txbxContent>
                    <w:p w:rsidR="00A81313" w:rsidRPr="00BC77C8" w:rsidRDefault="00A81313" w:rsidP="00B02BB8">
                      <w:pPr>
                        <w:snapToGrid w:val="0"/>
                        <w:spacing w:line="240" w:lineRule="auto"/>
                        <w:ind w:firstLineChars="0" w:firstLine="0"/>
                        <w:rPr>
                          <w:iCs/>
                          <w:sz w:val="21"/>
                          <w:szCs w:val="21"/>
                        </w:rPr>
                      </w:pPr>
                      <w:r>
                        <w:rPr>
                          <w:rFonts w:hint="eastAsia"/>
                          <w:iCs/>
                          <w:sz w:val="21"/>
                          <w:szCs w:val="21"/>
                        </w:rPr>
                        <w:t>“</w:t>
                      </w:r>
                      <w:r w:rsidRPr="0014589B">
                        <w:rPr>
                          <w:rFonts w:eastAsia="宋体"/>
                          <w:b/>
                          <w:color w:val="000000"/>
                          <w:kern w:val="2"/>
                          <w:szCs w:val="20"/>
                        </w:rPr>
                        <w:t>Abstract</w:t>
                      </w:r>
                      <w:r>
                        <w:rPr>
                          <w:rFonts w:hint="eastAsia"/>
                          <w:iCs/>
                          <w:sz w:val="21"/>
                          <w:szCs w:val="21"/>
                        </w:rPr>
                        <w:t>”“</w:t>
                      </w:r>
                      <w:r>
                        <w:rPr>
                          <w:rFonts w:eastAsia="宋体"/>
                          <w:b/>
                          <w:bCs/>
                          <w:kern w:val="2"/>
                          <w:szCs w:val="20"/>
                        </w:rPr>
                        <w:t xml:space="preserve">Key </w:t>
                      </w:r>
                      <w:r>
                        <w:rPr>
                          <w:rFonts w:eastAsia="宋体" w:hint="eastAsia"/>
                          <w:b/>
                          <w:bCs/>
                          <w:kern w:val="2"/>
                          <w:szCs w:val="20"/>
                        </w:rPr>
                        <w:t>w</w:t>
                      </w:r>
                      <w:r w:rsidRPr="00183611">
                        <w:rPr>
                          <w:rFonts w:eastAsia="宋体"/>
                          <w:b/>
                          <w:bCs/>
                          <w:kern w:val="2"/>
                          <w:szCs w:val="20"/>
                        </w:rPr>
                        <w:t>ords</w:t>
                      </w:r>
                      <w:r>
                        <w:rPr>
                          <w:rFonts w:hint="eastAsia"/>
                          <w:iCs/>
                          <w:sz w:val="21"/>
                          <w:szCs w:val="21"/>
                        </w:rPr>
                        <w:t>”顶格，</w:t>
                      </w:r>
                      <w:r w:rsidRPr="00B02BB8">
                        <w:rPr>
                          <w:rFonts w:ascii="宋体" w:hAnsi="宋体" w:hint="eastAsia"/>
                          <w:iCs/>
                          <w:sz w:val="21"/>
                          <w:szCs w:val="21"/>
                        </w:rPr>
                        <w:t>Times New Roman</w:t>
                      </w:r>
                      <w:r w:rsidRPr="00B02BB8">
                        <w:rPr>
                          <w:rFonts w:hint="eastAsia"/>
                          <w:iCs/>
                          <w:sz w:val="21"/>
                          <w:szCs w:val="21"/>
                        </w:rPr>
                        <w:t>小四号</w:t>
                      </w:r>
                      <w:r>
                        <w:rPr>
                          <w:rFonts w:hint="eastAsia"/>
                          <w:iCs/>
                          <w:sz w:val="21"/>
                          <w:szCs w:val="21"/>
                        </w:rPr>
                        <w:t>字，加粗，使用英文标点，并与后面内容之间空一个字符。</w:t>
                      </w:r>
                    </w:p>
                    <w:p w:rsidR="00A81313" w:rsidRPr="009D3E77" w:rsidRDefault="00A81313" w:rsidP="001D1992">
                      <w:pPr>
                        <w:ind w:firstLine="480"/>
                      </w:pPr>
                    </w:p>
                  </w:txbxContent>
                </v:textbox>
              </v:shape>
            </w:pict>
          </mc:Fallback>
        </mc:AlternateContent>
      </w: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183611" w:rsidRDefault="00934D75" w:rsidP="00934D75">
      <w:pPr>
        <w:widowControl w:val="0"/>
        <w:spacing w:line="240" w:lineRule="auto"/>
        <w:ind w:firstLineChars="0" w:firstLine="0"/>
        <w:rPr>
          <w:rFonts w:eastAsia="宋体"/>
          <w:kern w:val="2"/>
          <w:sz w:val="21"/>
          <w:szCs w:val="20"/>
        </w:rPr>
      </w:pPr>
    </w:p>
    <w:p w:rsidR="007765BF" w:rsidRDefault="007765BF" w:rsidP="0036325B">
      <w:pPr>
        <w:widowControl w:val="0"/>
        <w:spacing w:line="240" w:lineRule="auto"/>
        <w:ind w:firstLineChars="0" w:firstLine="0"/>
        <w:rPr>
          <w:rFonts w:eastAsia="宋体"/>
          <w:b/>
          <w:kern w:val="2"/>
          <w:sz w:val="21"/>
          <w:szCs w:val="20"/>
        </w:rPr>
      </w:pPr>
    </w:p>
    <w:p w:rsidR="0036325B" w:rsidRPr="00A16E1D" w:rsidRDefault="00934D75" w:rsidP="0036325B">
      <w:pPr>
        <w:widowControl w:val="0"/>
        <w:spacing w:line="240" w:lineRule="auto"/>
        <w:ind w:firstLineChars="0" w:firstLine="0"/>
        <w:rPr>
          <w:rFonts w:eastAsia="宋体"/>
          <w:b/>
          <w:color w:val="FF0000"/>
          <w:kern w:val="2"/>
          <w:sz w:val="21"/>
          <w:szCs w:val="20"/>
        </w:rPr>
      </w:pPr>
      <w:r w:rsidRPr="00A16E1D">
        <w:rPr>
          <w:rFonts w:eastAsia="宋体" w:hint="eastAsia"/>
          <w:b/>
          <w:color w:val="FF0000"/>
          <w:kern w:val="2"/>
          <w:sz w:val="21"/>
          <w:szCs w:val="20"/>
        </w:rPr>
        <w:t>注</w:t>
      </w:r>
      <w:r w:rsidRPr="00A16E1D">
        <w:rPr>
          <w:rFonts w:eastAsia="宋体" w:hint="eastAsia"/>
          <w:b/>
          <w:color w:val="FF0000"/>
          <w:kern w:val="2"/>
          <w:sz w:val="21"/>
          <w:szCs w:val="20"/>
        </w:rPr>
        <w:t>:</w:t>
      </w:r>
      <w:r w:rsidRPr="00A16E1D">
        <w:rPr>
          <w:rFonts w:eastAsia="宋体" w:hint="eastAsia"/>
          <w:b/>
          <w:color w:val="FF0000"/>
          <w:kern w:val="2"/>
          <w:sz w:val="21"/>
          <w:szCs w:val="20"/>
        </w:rPr>
        <w:t>摘要</w:t>
      </w:r>
      <w:r w:rsidR="00A16E1D" w:rsidRPr="00A16E1D">
        <w:rPr>
          <w:rFonts w:eastAsia="宋体" w:hint="eastAsia"/>
          <w:b/>
          <w:color w:val="FF0000"/>
          <w:kern w:val="2"/>
          <w:sz w:val="21"/>
          <w:szCs w:val="20"/>
        </w:rPr>
        <w:t>单独成页，为保证美观，建议直接使用模板。</w:t>
      </w:r>
    </w:p>
    <w:p w:rsidR="00995F6C" w:rsidRPr="00571EB2" w:rsidRDefault="00995F6C" w:rsidP="00571EB2">
      <w:pPr>
        <w:pStyle w:val="1"/>
        <w:rPr>
          <w:rFonts w:ascii="Times New Roman" w:hAnsi="Times New Roman"/>
          <w:b/>
        </w:rPr>
      </w:pPr>
      <w:r w:rsidRPr="00571EB2">
        <w:rPr>
          <w:rFonts w:ascii="Times New Roman" w:hAnsi="Times New Roman"/>
          <w:b/>
        </w:rPr>
        <w:t>D</w:t>
      </w:r>
      <w:r w:rsidR="0036325B" w:rsidRPr="00571EB2">
        <w:rPr>
          <w:rFonts w:ascii="Times New Roman" w:hAnsi="Times New Roman"/>
          <w:b/>
        </w:rPr>
        <w:t xml:space="preserve">evelopment of Environment for NC Simulation </w:t>
      </w:r>
      <w:r w:rsidRPr="00571EB2">
        <w:rPr>
          <w:rFonts w:ascii="Times New Roman" w:hAnsi="Times New Roman"/>
          <w:b/>
        </w:rPr>
        <w:t>S</w:t>
      </w:r>
      <w:r w:rsidR="00A81313">
        <w:rPr>
          <w:rFonts w:ascii="Times New Roman" w:hAnsi="Times New Roman"/>
          <w:b/>
        </w:rPr>
        <w:t xml:space="preserve">ystem </w:t>
      </w:r>
      <w:r w:rsidR="00A81313">
        <w:rPr>
          <w:rFonts w:ascii="Times New Roman" w:hAnsi="Times New Roman" w:hint="eastAsia"/>
          <w:b/>
        </w:rPr>
        <w:t>b</w:t>
      </w:r>
      <w:r w:rsidR="0036325B" w:rsidRPr="00571EB2">
        <w:rPr>
          <w:rFonts w:ascii="Times New Roman" w:hAnsi="Times New Roman"/>
          <w:b/>
        </w:rPr>
        <w:t xml:space="preserve">ased on the </w:t>
      </w:r>
      <w:r w:rsidRPr="00571EB2">
        <w:rPr>
          <w:rFonts w:ascii="Times New Roman" w:hAnsi="Times New Roman"/>
          <w:b/>
        </w:rPr>
        <w:t>S</w:t>
      </w:r>
      <w:r w:rsidR="0036325B" w:rsidRPr="00571EB2">
        <w:rPr>
          <w:rFonts w:ascii="Times New Roman" w:hAnsi="Times New Roman"/>
          <w:b/>
        </w:rPr>
        <w:t xml:space="preserve">olid </w:t>
      </w:r>
      <w:r w:rsidRPr="00571EB2">
        <w:rPr>
          <w:rFonts w:ascii="Times New Roman" w:hAnsi="Times New Roman"/>
          <w:b/>
        </w:rPr>
        <w:t>M</w:t>
      </w:r>
      <w:r w:rsidR="0036325B" w:rsidRPr="00571EB2">
        <w:rPr>
          <w:rFonts w:ascii="Times New Roman" w:hAnsi="Times New Roman"/>
          <w:b/>
        </w:rPr>
        <w:t>odelling</w:t>
      </w:r>
      <w:r w:rsidR="0036325B" w:rsidRPr="0096779B">
        <w:rPr>
          <w:rFonts w:ascii="Times New Roman" w:hAnsi="Times New Roman"/>
          <w:b/>
          <w:color w:val="FF0000"/>
        </w:rPr>
        <w:t>（示例）</w:t>
      </w:r>
    </w:p>
    <w:p w:rsidR="0036325B" w:rsidRPr="0036325B" w:rsidRDefault="00183611" w:rsidP="00183611">
      <w:pPr>
        <w:widowControl w:val="0"/>
        <w:snapToGrid w:val="0"/>
        <w:ind w:firstLineChars="0" w:firstLine="0"/>
        <w:rPr>
          <w:rFonts w:eastAsia="宋体"/>
          <w:kern w:val="2"/>
          <w:szCs w:val="24"/>
        </w:rPr>
      </w:pPr>
      <w:r w:rsidRPr="00183611">
        <w:rPr>
          <w:rFonts w:eastAsia="宋体"/>
          <w:b/>
          <w:kern w:val="2"/>
          <w:szCs w:val="24"/>
        </w:rPr>
        <w:t>Abstract</w:t>
      </w:r>
      <w:r>
        <w:rPr>
          <w:rFonts w:eastAsia="宋体"/>
          <w:kern w:val="2"/>
          <w:szCs w:val="24"/>
        </w:rPr>
        <w:t xml:space="preserve">: </w:t>
      </w:r>
      <w:r w:rsidR="0036325B" w:rsidRPr="0036325B">
        <w:rPr>
          <w:rFonts w:eastAsia="宋体"/>
          <w:kern w:val="2"/>
          <w:szCs w:val="24"/>
        </w:rPr>
        <w:t>First, the definition, significance, research emphases and status of NC machining verification technology are introduced in this paper. Then the platform—ACIS for the development of verification system, including its development interface, data structure, main functions, features and the application in the system is introduced. And, we indicate in brief the correlative knowledge of NC machining and then discuss the definition of the machining environment of NC machining verification system as well as the way that the module has been developed. Finally, we describe how to make Help Files and the structure of the Help Files in the system.</w:t>
      </w:r>
    </w:p>
    <w:p w:rsidR="0036325B" w:rsidRPr="0036325B" w:rsidRDefault="0036325B" w:rsidP="0036325B">
      <w:pPr>
        <w:widowControl w:val="0"/>
        <w:snapToGrid w:val="0"/>
        <w:spacing w:line="480" w:lineRule="exact"/>
        <w:ind w:left="1205" w:hangingChars="500" w:hanging="1205"/>
        <w:rPr>
          <w:rFonts w:eastAsia="宋体"/>
          <w:kern w:val="2"/>
          <w:szCs w:val="24"/>
        </w:rPr>
      </w:pPr>
      <w:r w:rsidRPr="0036325B">
        <w:rPr>
          <w:rFonts w:eastAsia="宋体"/>
          <w:b/>
          <w:kern w:val="2"/>
          <w:szCs w:val="24"/>
        </w:rPr>
        <w:t xml:space="preserve">Key </w:t>
      </w:r>
      <w:r w:rsidR="0064659D">
        <w:rPr>
          <w:rFonts w:eastAsia="宋体"/>
          <w:b/>
          <w:kern w:val="2"/>
          <w:szCs w:val="24"/>
        </w:rPr>
        <w:t>w</w:t>
      </w:r>
      <w:r w:rsidRPr="0036325B">
        <w:rPr>
          <w:rFonts w:eastAsia="宋体"/>
          <w:b/>
          <w:kern w:val="2"/>
          <w:szCs w:val="24"/>
        </w:rPr>
        <w:t>ords</w:t>
      </w:r>
      <w:r w:rsidRPr="00916D1E">
        <w:rPr>
          <w:rFonts w:eastAsia="宋体"/>
          <w:kern w:val="2"/>
          <w:szCs w:val="24"/>
        </w:rPr>
        <w:t>:</w:t>
      </w:r>
      <w:r w:rsidRPr="0036325B">
        <w:rPr>
          <w:rFonts w:eastAsia="宋体"/>
          <w:kern w:val="2"/>
          <w:szCs w:val="24"/>
        </w:rPr>
        <w:t xml:space="preserve"> NC machining; NC verification; Machining environment; Help Files</w:t>
      </w:r>
    </w:p>
    <w:p w:rsidR="0036325B" w:rsidRPr="0036325B" w:rsidRDefault="0036325B" w:rsidP="00934D75">
      <w:pPr>
        <w:widowControl w:val="0"/>
        <w:spacing w:line="240" w:lineRule="auto"/>
        <w:ind w:firstLineChars="0" w:firstLine="0"/>
        <w:rPr>
          <w:rFonts w:eastAsia="宋体"/>
          <w:b/>
          <w:kern w:val="2"/>
          <w:sz w:val="21"/>
          <w:szCs w:val="20"/>
        </w:rPr>
        <w:sectPr w:rsidR="0036325B" w:rsidRPr="0036325B" w:rsidSect="00701EF1">
          <w:pgSz w:w="11906" w:h="16838" w:code="9"/>
          <w:pgMar w:top="1440" w:right="1797" w:bottom="1440" w:left="1797" w:header="851" w:footer="992" w:gutter="0"/>
          <w:pgNumType w:fmt="upperRoman" w:chapStyle="1"/>
          <w:cols w:space="425"/>
          <w:docGrid w:linePitch="326"/>
        </w:sectPr>
      </w:pPr>
    </w:p>
    <w:bookmarkStart w:id="6" w:name="_Toc8300438"/>
    <w:bookmarkStart w:id="7" w:name="_Toc8307345"/>
    <w:bookmarkStart w:id="8" w:name="_Toc8308253"/>
    <w:bookmarkStart w:id="9" w:name="_Toc14267546"/>
    <w:bookmarkStart w:id="10" w:name="_Toc66280217"/>
    <w:p w:rsidR="00934D75" w:rsidRPr="00DB4F0E" w:rsidRDefault="00A16E1D" w:rsidP="007F77C4">
      <w:pPr>
        <w:spacing w:before="800" w:after="400"/>
        <w:ind w:firstLineChars="0" w:firstLine="0"/>
        <w:jc w:val="center"/>
        <w:rPr>
          <w:rFonts w:ascii="黑体" w:eastAsia="黑体" w:hAnsi="黑体" w:cs="Arial"/>
          <w:kern w:val="2"/>
          <w:sz w:val="32"/>
          <w:szCs w:val="32"/>
        </w:rPr>
      </w:pPr>
      <w:r w:rsidRPr="00DB4F0E">
        <w:rPr>
          <w:rFonts w:ascii="黑体" w:eastAsia="黑体" w:hAnsi="黑体" w:cs="Arial" w:hint="eastAsia"/>
          <w:noProof/>
          <w:kern w:val="2"/>
          <w:sz w:val="32"/>
          <w:szCs w:val="32"/>
        </w:rPr>
        <mc:AlternateContent>
          <mc:Choice Requires="wps">
            <w:drawing>
              <wp:anchor distT="0" distB="0" distL="114300" distR="114300" simplePos="0" relativeHeight="251672576" behindDoc="0" locked="0" layoutInCell="1" allowOverlap="1" wp14:anchorId="2FCD0A6A" wp14:editId="68154C23">
                <wp:simplePos x="0" y="0"/>
                <wp:positionH relativeFrom="column">
                  <wp:posOffset>1905</wp:posOffset>
                </wp:positionH>
                <wp:positionV relativeFrom="paragraph">
                  <wp:posOffset>-220345</wp:posOffset>
                </wp:positionV>
                <wp:extent cx="1905000" cy="973455"/>
                <wp:effectExtent l="0" t="0" r="457200" b="17145"/>
                <wp:wrapNone/>
                <wp:docPr id="219" name="圆角矩形标注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05000" cy="973455"/>
                        </a:xfrm>
                        <a:prstGeom prst="wedgeRoundRectCallout">
                          <a:avLst>
                            <a:gd name="adj1" fmla="val -70908"/>
                            <a:gd name="adj2" fmla="val -47078"/>
                            <a:gd name="adj3" fmla="val 16667"/>
                          </a:avLst>
                        </a:prstGeom>
                        <a:solidFill>
                          <a:srgbClr val="FFFFFF"/>
                        </a:solidFill>
                        <a:ln w="9525">
                          <a:solidFill>
                            <a:srgbClr val="000000"/>
                          </a:solidFill>
                          <a:miter lim="800000"/>
                          <a:headEnd/>
                          <a:tailEnd/>
                        </a:ln>
                      </wps:spPr>
                      <wps:txbx>
                        <w:txbxContent>
                          <w:p w:rsidR="0096779B" w:rsidRPr="00C84728" w:rsidRDefault="0096779B" w:rsidP="00053C42">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r w:rsidRPr="00B02BB8">
                              <w:rPr>
                                <w:rFonts w:hint="eastAsia"/>
                                <w:sz w:val="21"/>
                                <w:szCs w:val="21"/>
                              </w:rPr>
                              <w:t>40</w:t>
                            </w:r>
                            <w:r>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磅</w:t>
                            </w:r>
                            <w:r w:rsidRPr="00B02BB8">
                              <w:rPr>
                                <w:rFonts w:hint="eastAsia"/>
                                <w:sz w:val="21"/>
                                <w:szCs w:val="21"/>
                              </w:rPr>
                              <w:t>，行距</w:t>
                            </w:r>
                            <w:r w:rsidRPr="00B02BB8">
                              <w:rPr>
                                <w:rFonts w:hint="eastAsia"/>
                                <w:sz w:val="21"/>
                                <w:szCs w:val="21"/>
                              </w:rPr>
                              <w:t>20</w:t>
                            </w:r>
                            <w:r>
                              <w:rPr>
                                <w:rFonts w:hint="eastAsia"/>
                                <w:sz w:val="21"/>
                                <w:szCs w:val="21"/>
                              </w:rPr>
                              <w:t>磅</w:t>
                            </w:r>
                            <w:r w:rsidRPr="00B02BB8">
                              <w:rPr>
                                <w:sz w:val="21"/>
                                <w:szCs w:val="21"/>
                              </w:rPr>
                              <w:t>。</w:t>
                            </w:r>
                            <w:r w:rsidRPr="00C84728">
                              <w:rPr>
                                <w:rFonts w:hint="eastAsia"/>
                                <w:sz w:val="21"/>
                                <w:szCs w:val="21"/>
                              </w:rPr>
                              <w:t>“目录”两个字中间空</w:t>
                            </w:r>
                            <w:r>
                              <w:rPr>
                                <w:rFonts w:hint="eastAsia"/>
                                <w:sz w:val="21"/>
                                <w:szCs w:val="21"/>
                              </w:rPr>
                              <w:t>两个汉字符宽度。</w:t>
                            </w:r>
                          </w:p>
                          <w:p w:rsidR="0096779B" w:rsidRPr="00053C42" w:rsidRDefault="0096779B" w:rsidP="00173633">
                            <w:pPr>
                              <w:ind w:firstLineChars="0" w:firstLine="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9" o:spid="_x0000_s1041" type="#_x0000_t62" style="position:absolute;left:0;text-align:left;margin-left:.15pt;margin-top:-17.35pt;width:150pt;height:76.6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" adj="-4516,631">
                <v:textbox>
                  <w:txbxContent>
                    <w:p w:rsidR="00A81313" w:rsidRPr="00C84728" w:rsidRDefault="00A81313" w:rsidP="00053C42">
                      <w:pPr>
                        <w:spacing w:line="240" w:lineRule="auto"/>
                        <w:ind w:firstLineChars="0" w:firstLine="0"/>
                        <w:rPr>
                          <w:sz w:val="21"/>
                          <w:szCs w:val="21"/>
                        </w:rPr>
                      </w:pPr>
                      <w:r w:rsidRPr="00B02BB8">
                        <w:rPr>
                          <w:rFonts w:hint="eastAsia"/>
                          <w:sz w:val="21"/>
                          <w:szCs w:val="21"/>
                        </w:rPr>
                        <w:t>黑体小三号字，</w:t>
                      </w:r>
                      <w:proofErr w:type="gramStart"/>
                      <w:r w:rsidRPr="00B02BB8">
                        <w:rPr>
                          <w:rFonts w:hint="eastAsia"/>
                          <w:sz w:val="21"/>
                          <w:szCs w:val="21"/>
                        </w:rPr>
                        <w:t>段前</w:t>
                      </w:r>
                      <w:r w:rsidRPr="00B02BB8">
                        <w:rPr>
                          <w:rFonts w:hint="eastAsia"/>
                          <w:sz w:val="21"/>
                          <w:szCs w:val="21"/>
                        </w:rPr>
                        <w:t>40</w:t>
                      </w:r>
                      <w:r>
                        <w:rPr>
                          <w:rFonts w:hint="eastAsia"/>
                          <w:sz w:val="21"/>
                          <w:szCs w:val="21"/>
                        </w:rPr>
                        <w:t>磅</w:t>
                      </w:r>
                      <w:proofErr w:type="gramEnd"/>
                      <w:r w:rsidRPr="00B02BB8">
                        <w:rPr>
                          <w:rFonts w:hint="eastAsia"/>
                          <w:sz w:val="21"/>
                          <w:szCs w:val="21"/>
                        </w:rPr>
                        <w:t>，段后</w:t>
                      </w:r>
                      <w:r w:rsidRPr="00B02BB8">
                        <w:rPr>
                          <w:rFonts w:hint="eastAsia"/>
                          <w:sz w:val="21"/>
                          <w:szCs w:val="21"/>
                        </w:rPr>
                        <w:t>20</w:t>
                      </w:r>
                      <w:r>
                        <w:rPr>
                          <w:rFonts w:hint="eastAsia"/>
                          <w:sz w:val="21"/>
                          <w:szCs w:val="21"/>
                        </w:rPr>
                        <w:t>磅</w:t>
                      </w:r>
                      <w:r w:rsidRPr="00B02BB8">
                        <w:rPr>
                          <w:rFonts w:hint="eastAsia"/>
                          <w:sz w:val="21"/>
                          <w:szCs w:val="21"/>
                        </w:rPr>
                        <w:t>，行距</w:t>
                      </w:r>
                      <w:r w:rsidRPr="00B02BB8">
                        <w:rPr>
                          <w:rFonts w:hint="eastAsia"/>
                          <w:sz w:val="21"/>
                          <w:szCs w:val="21"/>
                        </w:rPr>
                        <w:t>20</w:t>
                      </w:r>
                      <w:r>
                        <w:rPr>
                          <w:rFonts w:hint="eastAsia"/>
                          <w:sz w:val="21"/>
                          <w:szCs w:val="21"/>
                        </w:rPr>
                        <w:t>磅</w:t>
                      </w:r>
                      <w:r w:rsidRPr="00B02BB8">
                        <w:rPr>
                          <w:sz w:val="21"/>
                          <w:szCs w:val="21"/>
                        </w:rPr>
                        <w:t>。</w:t>
                      </w:r>
                      <w:r w:rsidRPr="00C84728">
                        <w:rPr>
                          <w:rFonts w:hint="eastAsia"/>
                          <w:sz w:val="21"/>
                          <w:szCs w:val="21"/>
                        </w:rPr>
                        <w:t>“目录”两个字中间空</w:t>
                      </w:r>
                      <w:r>
                        <w:rPr>
                          <w:rFonts w:hint="eastAsia"/>
                          <w:sz w:val="21"/>
                          <w:szCs w:val="21"/>
                        </w:rPr>
                        <w:t>两个汉字符宽度。</w:t>
                      </w:r>
                    </w:p>
                    <w:p w:rsidR="00A81313" w:rsidRPr="00053C42" w:rsidRDefault="00A81313" w:rsidP="00173633">
                      <w:pPr>
                        <w:ind w:firstLineChars="0" w:firstLine="0"/>
                        <w:rPr>
                          <w:color w:val="FF0000"/>
                        </w:rPr>
                      </w:pPr>
                    </w:p>
                  </w:txbxContent>
                </v:textbox>
              </v:shape>
            </w:pict>
          </mc:Fallback>
        </mc:AlternateContent>
      </w:r>
      <w:r w:rsidR="003A2A1E" w:rsidRPr="009238A3">
        <w:rPr>
          <w:rFonts w:eastAsia="宋体"/>
          <w:noProof/>
          <w:kern w:val="2"/>
          <w:szCs w:val="20"/>
        </w:rPr>
        <mc:AlternateContent>
          <mc:Choice Requires="wps">
            <w:drawing>
              <wp:anchor distT="0" distB="0" distL="114300" distR="114300" simplePos="0" relativeHeight="251667456" behindDoc="0" locked="0" layoutInCell="1" allowOverlap="1" wp14:anchorId="3DF9ED95" wp14:editId="381C4698">
                <wp:simplePos x="0" y="0"/>
                <wp:positionH relativeFrom="column">
                  <wp:posOffset>4482465</wp:posOffset>
                </wp:positionH>
                <wp:positionV relativeFrom="paragraph">
                  <wp:posOffset>358140</wp:posOffset>
                </wp:positionV>
                <wp:extent cx="967740" cy="525780"/>
                <wp:effectExtent l="0" t="0" r="22860" b="23622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67740" cy="525780"/>
                        </a:xfrm>
                        <a:prstGeom prst="wedgeRoundRectCallout">
                          <a:avLst>
                            <a:gd name="adj1" fmla="val -17625"/>
                            <a:gd name="adj2" fmla="val -86711"/>
                            <a:gd name="adj3" fmla="val 16667"/>
                          </a:avLst>
                        </a:prstGeom>
                        <a:solidFill>
                          <a:srgbClr val="FFFFFF"/>
                        </a:solidFill>
                        <a:ln w="9525">
                          <a:solidFill>
                            <a:srgbClr val="000000"/>
                          </a:solidFill>
                          <a:miter lim="800000"/>
                          <a:headEnd/>
                          <a:tailEnd/>
                        </a:ln>
                      </wps:spPr>
                      <wps:txbx>
                        <w:txbxContent>
                          <w:p w:rsidR="0096779B" w:rsidRDefault="0096779B" w:rsidP="00EF0B90">
                            <w:pPr>
                              <w:snapToGrid w:val="0"/>
                              <w:spacing w:line="240" w:lineRule="auto"/>
                              <w:ind w:firstLineChars="0" w:firstLine="0"/>
                              <w:rPr>
                                <w:iCs/>
                                <w:sz w:val="21"/>
                                <w:szCs w:val="21"/>
                              </w:rPr>
                            </w:pPr>
                            <w:r>
                              <w:rPr>
                                <w:rFonts w:hint="eastAsia"/>
                                <w:iCs/>
                                <w:sz w:val="21"/>
                                <w:szCs w:val="21"/>
                              </w:rPr>
                              <w:t>页码为章节</w:t>
                            </w:r>
                          </w:p>
                          <w:p w:rsidR="0096779B" w:rsidRPr="00B02BB8" w:rsidRDefault="0096779B" w:rsidP="00EF0B90">
                            <w:pPr>
                              <w:snapToGrid w:val="0"/>
                              <w:spacing w:line="240" w:lineRule="auto"/>
                              <w:ind w:firstLineChars="0" w:firstLine="0"/>
                              <w:rPr>
                                <w:rFonts w:eastAsia="黑体"/>
                                <w:iCs/>
                                <w:sz w:val="21"/>
                                <w:szCs w:val="21"/>
                                <w:u w:val="single"/>
                              </w:rPr>
                            </w:pPr>
                            <w:r>
                              <w:rPr>
                                <w:rFonts w:hint="eastAsia"/>
                                <w:iCs/>
                                <w:sz w:val="21"/>
                                <w:szCs w:val="21"/>
                              </w:rPr>
                              <w:t>的开始页码</w:t>
                            </w:r>
                          </w:p>
                          <w:p w:rsidR="0096779B" w:rsidRPr="009D3E77" w:rsidRDefault="0096779B" w:rsidP="00EF0B90">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42" type="#_x0000_t62" style="position:absolute;left:0;text-align:left;margin-left:352.95pt;margin-top:28.2pt;width:76.2pt;height:41.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" adj="6993,-7930">
                <v:textbox>
                  <w:txbxContent>
                    <w:p w:rsidR="00A81313" w:rsidRDefault="00A81313" w:rsidP="00EF0B90">
                      <w:pPr>
                        <w:snapToGrid w:val="0"/>
                        <w:spacing w:line="240" w:lineRule="auto"/>
                        <w:ind w:firstLineChars="0" w:firstLine="0"/>
                        <w:rPr>
                          <w:iCs/>
                          <w:sz w:val="21"/>
                          <w:szCs w:val="21"/>
                        </w:rPr>
                      </w:pPr>
                      <w:r>
                        <w:rPr>
                          <w:rFonts w:hint="eastAsia"/>
                          <w:iCs/>
                          <w:sz w:val="21"/>
                          <w:szCs w:val="21"/>
                        </w:rPr>
                        <w:t>页码为章节</w:t>
                      </w:r>
                    </w:p>
                    <w:p w:rsidR="00A81313" w:rsidRPr="00B02BB8" w:rsidRDefault="00A81313" w:rsidP="00EF0B90">
                      <w:pPr>
                        <w:snapToGrid w:val="0"/>
                        <w:spacing w:line="240" w:lineRule="auto"/>
                        <w:ind w:firstLineChars="0" w:firstLine="0"/>
                        <w:rPr>
                          <w:rFonts w:eastAsia="黑体"/>
                          <w:iCs/>
                          <w:sz w:val="21"/>
                          <w:szCs w:val="21"/>
                          <w:u w:val="single"/>
                        </w:rPr>
                      </w:pPr>
                      <w:r>
                        <w:rPr>
                          <w:rFonts w:hint="eastAsia"/>
                          <w:iCs/>
                          <w:sz w:val="21"/>
                          <w:szCs w:val="21"/>
                        </w:rPr>
                        <w:t>的开始页码</w:t>
                      </w:r>
                    </w:p>
                    <w:p w:rsidR="00A81313" w:rsidRPr="009D3E77" w:rsidRDefault="00A81313" w:rsidP="00EF0B90">
                      <w:pPr>
                        <w:ind w:firstLine="480"/>
                      </w:pPr>
                    </w:p>
                  </w:txbxContent>
                </v:textbox>
              </v:shape>
            </w:pict>
          </mc:Fallback>
        </mc:AlternateContent>
      </w:r>
      <w:r w:rsidR="00934D75" w:rsidRPr="00DB4F0E">
        <w:rPr>
          <w:rFonts w:ascii="黑体" w:eastAsia="黑体" w:hAnsi="黑体" w:cs="Arial" w:hint="eastAsia"/>
          <w:kern w:val="2"/>
          <w:sz w:val="32"/>
          <w:szCs w:val="32"/>
        </w:rPr>
        <w:t>目</w:t>
      </w:r>
      <w:r w:rsidR="00DB4F0E">
        <w:rPr>
          <w:rFonts w:ascii="黑体" w:eastAsia="黑体" w:hAnsi="黑体" w:cs="Arial" w:hint="eastAsia"/>
          <w:kern w:val="2"/>
          <w:sz w:val="32"/>
          <w:szCs w:val="32"/>
        </w:rPr>
        <w:t xml:space="preserve"> </w:t>
      </w:r>
      <w:r w:rsidR="00DB4F0E">
        <w:rPr>
          <w:rFonts w:ascii="黑体" w:eastAsia="黑体" w:hAnsi="黑体" w:cs="Arial"/>
          <w:kern w:val="2"/>
          <w:sz w:val="32"/>
          <w:szCs w:val="32"/>
        </w:rPr>
        <w:t xml:space="preserve"> </w:t>
      </w:r>
      <w:r w:rsidR="00934D75" w:rsidRPr="00DB4F0E">
        <w:rPr>
          <w:rFonts w:ascii="黑体" w:eastAsia="黑体" w:hAnsi="黑体" w:cs="Arial" w:hint="eastAsia"/>
          <w:kern w:val="2"/>
          <w:sz w:val="32"/>
          <w:szCs w:val="32"/>
        </w:rPr>
        <w:t>录</w:t>
      </w:r>
      <w:bookmarkEnd w:id="6"/>
      <w:bookmarkEnd w:id="7"/>
      <w:bookmarkEnd w:id="8"/>
      <w:bookmarkEnd w:id="9"/>
      <w:bookmarkEnd w:id="10"/>
    </w:p>
    <w:p w:rsidR="00934D75" w:rsidRPr="009238A3" w:rsidRDefault="007D631A" w:rsidP="009238A3">
      <w:pPr>
        <w:widowControl w:val="0"/>
        <w:tabs>
          <w:tab w:val="left" w:leader="dot" w:pos="7980"/>
        </w:tabs>
        <w:ind w:firstLineChars="0" w:firstLine="0"/>
        <w:jc w:val="center"/>
        <w:rPr>
          <w:rFonts w:eastAsia="黑体"/>
          <w:kern w:val="2"/>
          <w:szCs w:val="20"/>
        </w:rPr>
      </w:pPr>
      <w:r w:rsidRPr="009238A3">
        <w:rPr>
          <w:rFonts w:eastAsia="黑体"/>
          <w:kern w:val="2"/>
          <w:szCs w:val="20"/>
        </w:rPr>
        <w:t>第</w:t>
      </w:r>
      <w:r w:rsidRPr="009238A3">
        <w:rPr>
          <w:rFonts w:eastAsia="黑体"/>
          <w:kern w:val="2"/>
          <w:szCs w:val="20"/>
        </w:rPr>
        <w:t>1</w:t>
      </w:r>
      <w:r w:rsidR="009238A3" w:rsidRPr="009238A3">
        <w:rPr>
          <w:rFonts w:eastAsia="黑体"/>
          <w:kern w:val="2"/>
          <w:szCs w:val="20"/>
        </w:rPr>
        <w:t>章</w:t>
      </w:r>
      <w:r w:rsidR="00173633" w:rsidRPr="009238A3">
        <w:rPr>
          <w:rFonts w:eastAsia="宋体"/>
          <w:color w:val="000000"/>
          <w:kern w:val="2"/>
          <w:szCs w:val="20"/>
        </w:rPr>
        <w:t>□</w:t>
      </w:r>
      <w:r w:rsidR="004D2708" w:rsidRPr="009238A3">
        <w:rPr>
          <w:rFonts w:eastAsia="黑体"/>
          <w:kern w:val="2"/>
          <w:szCs w:val="20"/>
        </w:rPr>
        <w:t>此处输入</w:t>
      </w:r>
      <w:r w:rsidR="009238A3" w:rsidRPr="009238A3">
        <w:rPr>
          <w:rFonts w:eastAsia="黑体"/>
          <w:kern w:val="2"/>
          <w:szCs w:val="20"/>
        </w:rPr>
        <w:t>章</w:t>
      </w:r>
      <w:r w:rsidR="004D2708" w:rsidRPr="009238A3">
        <w:rPr>
          <w:rFonts w:eastAsia="黑体"/>
          <w:kern w:val="2"/>
          <w:szCs w:val="20"/>
        </w:rPr>
        <w:t>标题</w:t>
      </w:r>
      <w:r w:rsidR="00934D75" w:rsidRPr="009238A3">
        <w:rPr>
          <w:rFonts w:eastAsia="宋体"/>
          <w:kern w:val="2"/>
          <w:szCs w:val="20"/>
        </w:rPr>
        <w:tab/>
      </w:r>
      <w:r w:rsidR="00934D75" w:rsidRPr="009238A3">
        <w:rPr>
          <w:rFonts w:eastAsia="黑体"/>
          <w:kern w:val="2"/>
          <w:szCs w:val="20"/>
        </w:rPr>
        <w:t>1</w:t>
      </w:r>
    </w:p>
    <w:p w:rsidR="00934D75" w:rsidRPr="009238A3" w:rsidRDefault="00753E5E" w:rsidP="009238A3">
      <w:pPr>
        <w:widowControl w:val="0"/>
        <w:tabs>
          <w:tab w:val="left" w:leader="dot" w:pos="7980"/>
        </w:tabs>
        <w:ind w:firstLineChars="0" w:firstLine="0"/>
        <w:jc w:val="center"/>
        <w:rPr>
          <w:rFonts w:eastAsia="宋体"/>
          <w:kern w:val="2"/>
          <w:szCs w:val="20"/>
        </w:rPr>
      </w:pPr>
      <w:r w:rsidRPr="009238A3">
        <w:rPr>
          <w:rFonts w:eastAsia="黑体"/>
          <w:noProof/>
          <w:kern w:val="2"/>
          <w:szCs w:val="20"/>
        </w:rPr>
        <mc:AlternateContent>
          <mc:Choice Requires="wps">
            <w:drawing>
              <wp:anchor distT="0" distB="0" distL="114300" distR="114300" simplePos="0" relativeHeight="251642880" behindDoc="0" locked="0" layoutInCell="1" allowOverlap="1" wp14:anchorId="4BCFB70B" wp14:editId="7AAE0B51">
                <wp:simplePos x="0" y="0"/>
                <wp:positionH relativeFrom="column">
                  <wp:posOffset>1647825</wp:posOffset>
                </wp:positionH>
                <wp:positionV relativeFrom="paragraph">
                  <wp:posOffset>55880</wp:posOffset>
                </wp:positionV>
                <wp:extent cx="3032760" cy="1127760"/>
                <wp:effectExtent l="685800" t="38100" r="15240" b="15240"/>
                <wp:wrapNone/>
                <wp:docPr id="218" name="圆角矩形标注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1127760"/>
                        </a:xfrm>
                        <a:prstGeom prst="wedgeRoundRectCallout">
                          <a:avLst>
                            <a:gd name="adj1" fmla="val -70864"/>
                            <a:gd name="adj2" fmla="val -50492"/>
                            <a:gd name="adj3" fmla="val 16667"/>
                          </a:avLst>
                        </a:prstGeom>
                        <a:solidFill>
                          <a:srgbClr val="FFFFFF"/>
                        </a:solidFill>
                        <a:ln w="9525">
                          <a:solidFill>
                            <a:srgbClr val="000000"/>
                          </a:solidFill>
                          <a:miter lim="800000"/>
                          <a:headEnd/>
                          <a:tailEnd/>
                        </a:ln>
                      </wps:spPr>
                      <wps:txbx>
                        <w:txbxContent>
                          <w:p w:rsidR="0096779B" w:rsidRDefault="0096779B"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Pr>
                                <w:rFonts w:hint="eastAsia"/>
                                <w:sz w:val="21"/>
                                <w:szCs w:val="21"/>
                              </w:rPr>
                              <w:t>开始，一级标题用黑体小四号字，行间距为</w:t>
                            </w:r>
                            <w:r>
                              <w:rPr>
                                <w:rFonts w:hint="eastAsia"/>
                                <w:sz w:val="21"/>
                                <w:szCs w:val="21"/>
                              </w:rPr>
                              <w:t>20</w:t>
                            </w:r>
                            <w:r>
                              <w:rPr>
                                <w:rFonts w:hint="eastAsia"/>
                                <w:sz w:val="21"/>
                                <w:szCs w:val="21"/>
                              </w:rPr>
                              <w:t>磅，段</w:t>
                            </w:r>
                            <w:r w:rsidRPr="00F85083">
                              <w:rPr>
                                <w:rFonts w:hint="eastAsia"/>
                                <w:sz w:val="21"/>
                                <w:szCs w:val="21"/>
                              </w:rPr>
                              <w:t>前</w:t>
                            </w:r>
                            <w:r>
                              <w:rPr>
                                <w:rFonts w:hint="eastAsia"/>
                                <w:sz w:val="21"/>
                                <w:szCs w:val="21"/>
                              </w:rPr>
                              <w:t>段</w:t>
                            </w:r>
                            <w:r w:rsidRPr="00F85083">
                              <w:rPr>
                                <w:rFonts w:hint="eastAsia"/>
                                <w:sz w:val="21"/>
                                <w:szCs w:val="21"/>
                              </w:rPr>
                              <w:t>后</w:t>
                            </w:r>
                            <w:r>
                              <w:rPr>
                                <w:rFonts w:hint="eastAsia"/>
                                <w:sz w:val="21"/>
                                <w:szCs w:val="21"/>
                              </w:rPr>
                              <w:t>0</w:t>
                            </w:r>
                            <w:r>
                              <w:rPr>
                                <w:rFonts w:hint="eastAsia"/>
                                <w:sz w:val="21"/>
                                <w:szCs w:val="21"/>
                              </w:rPr>
                              <w:t>磅</w:t>
                            </w:r>
                            <w:r w:rsidRPr="00F85083">
                              <w:rPr>
                                <w:rFonts w:hint="eastAsia"/>
                                <w:sz w:val="21"/>
                                <w:szCs w:val="21"/>
                              </w:rPr>
                              <w:t>。</w:t>
                            </w:r>
                          </w:p>
                          <w:p w:rsidR="0096779B" w:rsidRDefault="0096779B" w:rsidP="00F85083">
                            <w:pPr>
                              <w:spacing w:line="240" w:lineRule="auto"/>
                              <w:ind w:firstLineChars="0" w:firstLine="0"/>
                              <w:rPr>
                                <w:sz w:val="21"/>
                                <w:szCs w:val="21"/>
                              </w:rPr>
                            </w:pPr>
                            <w:r>
                              <w:rPr>
                                <w:rFonts w:hint="eastAsia"/>
                                <w:sz w:val="21"/>
                                <w:szCs w:val="21"/>
                              </w:rPr>
                              <w:t>目录中的数字用</w:t>
                            </w:r>
                            <w:r w:rsidRPr="00701EF1">
                              <w:rPr>
                                <w:rFonts w:hint="eastAsia"/>
                                <w:sz w:val="21"/>
                                <w:szCs w:val="21"/>
                              </w:rPr>
                              <w:t>Times New Roman</w:t>
                            </w:r>
                            <w:r w:rsidRPr="00701EF1">
                              <w:rPr>
                                <w:rFonts w:hint="eastAsia"/>
                                <w:sz w:val="21"/>
                                <w:szCs w:val="21"/>
                              </w:rPr>
                              <w:t>小四号字</w:t>
                            </w:r>
                            <w:r>
                              <w:rPr>
                                <w:rFonts w:hint="eastAsia"/>
                                <w:sz w:val="21"/>
                                <w:szCs w:val="21"/>
                              </w:rPr>
                              <w:t>。</w:t>
                            </w:r>
                          </w:p>
                          <w:p w:rsidR="0096779B" w:rsidRDefault="0096779B" w:rsidP="00F85083">
                            <w:pPr>
                              <w:spacing w:line="240" w:lineRule="auto"/>
                              <w:ind w:firstLineChars="0" w:firstLine="0"/>
                              <w:rPr>
                                <w:sz w:val="21"/>
                                <w:szCs w:val="21"/>
                              </w:rPr>
                            </w:pPr>
                            <w:r w:rsidRPr="00F85083">
                              <w:rPr>
                                <w:rFonts w:hint="eastAsia"/>
                                <w:sz w:val="21"/>
                                <w:szCs w:val="21"/>
                              </w:rPr>
                              <w:t>其他级节标题用宋体小四</w:t>
                            </w:r>
                            <w:r>
                              <w:rPr>
                                <w:rFonts w:hint="eastAsia"/>
                                <w:sz w:val="21"/>
                                <w:szCs w:val="21"/>
                              </w:rPr>
                              <w:t>号字，行间距</w:t>
                            </w:r>
                            <w:r w:rsidRPr="00F85083">
                              <w:rPr>
                                <w:rFonts w:hint="eastAsia"/>
                                <w:sz w:val="21"/>
                                <w:szCs w:val="21"/>
                              </w:rPr>
                              <w:t>为</w:t>
                            </w:r>
                            <w:r>
                              <w:rPr>
                                <w:rFonts w:hint="eastAsia"/>
                                <w:sz w:val="21"/>
                                <w:szCs w:val="21"/>
                              </w:rPr>
                              <w:t>20</w:t>
                            </w:r>
                            <w:r>
                              <w:rPr>
                                <w:rFonts w:hint="eastAsia"/>
                                <w:sz w:val="21"/>
                                <w:szCs w:val="21"/>
                              </w:rPr>
                              <w:t>磅</w:t>
                            </w:r>
                            <w:r w:rsidRPr="00F85083">
                              <w:rPr>
                                <w:rFonts w:hint="eastAsia"/>
                                <w:sz w:val="21"/>
                                <w:szCs w:val="21"/>
                              </w:rPr>
                              <w:t>。</w:t>
                            </w:r>
                          </w:p>
                          <w:p w:rsidR="0096779B" w:rsidRPr="00F85083" w:rsidRDefault="0096779B" w:rsidP="00F85083">
                            <w:pPr>
                              <w:spacing w:line="240" w:lineRule="auto"/>
                              <w:ind w:firstLineChars="0" w:firstLine="0"/>
                              <w:rPr>
                                <w:sz w:val="21"/>
                                <w:szCs w:val="21"/>
                              </w:rPr>
                            </w:pPr>
                            <w:r>
                              <w:rPr>
                                <w:rFonts w:hint="eastAsia"/>
                                <w:sz w:val="21"/>
                                <w:szCs w:val="21"/>
                              </w:rPr>
                              <w:t>下级标题比上级左边多空两个汉字符宽度。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8" o:spid="_x0000_s1043" type="#_x0000_t62" style="position:absolute;left:0;text-align:left;margin-left:129.75pt;margin-top:4.4pt;width:238.8pt;height:8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" adj="-4507,-106">
                <v:textbox>
                  <w:txbxContent>
                    <w:p w:rsidR="00A81313" w:rsidRDefault="00A81313"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Pr>
                          <w:rFonts w:hint="eastAsia"/>
                          <w:sz w:val="21"/>
                          <w:szCs w:val="21"/>
                        </w:rPr>
                        <w:t>开始，一级标题用黑体小四号字，行间距为</w:t>
                      </w:r>
                      <w:r>
                        <w:rPr>
                          <w:rFonts w:hint="eastAsia"/>
                          <w:sz w:val="21"/>
                          <w:szCs w:val="21"/>
                        </w:rPr>
                        <w:t>20</w:t>
                      </w:r>
                      <w:r>
                        <w:rPr>
                          <w:rFonts w:hint="eastAsia"/>
                          <w:sz w:val="21"/>
                          <w:szCs w:val="21"/>
                        </w:rPr>
                        <w:t>磅，段</w:t>
                      </w:r>
                      <w:r w:rsidRPr="00F85083">
                        <w:rPr>
                          <w:rFonts w:hint="eastAsia"/>
                          <w:sz w:val="21"/>
                          <w:szCs w:val="21"/>
                        </w:rPr>
                        <w:t>前</w:t>
                      </w:r>
                      <w:r>
                        <w:rPr>
                          <w:rFonts w:hint="eastAsia"/>
                          <w:sz w:val="21"/>
                          <w:szCs w:val="21"/>
                        </w:rPr>
                        <w:t>段</w:t>
                      </w:r>
                      <w:r w:rsidRPr="00F85083">
                        <w:rPr>
                          <w:rFonts w:hint="eastAsia"/>
                          <w:sz w:val="21"/>
                          <w:szCs w:val="21"/>
                        </w:rPr>
                        <w:t>后</w:t>
                      </w:r>
                      <w:r>
                        <w:rPr>
                          <w:rFonts w:hint="eastAsia"/>
                          <w:sz w:val="21"/>
                          <w:szCs w:val="21"/>
                        </w:rPr>
                        <w:t>0</w:t>
                      </w:r>
                      <w:r>
                        <w:rPr>
                          <w:rFonts w:hint="eastAsia"/>
                          <w:sz w:val="21"/>
                          <w:szCs w:val="21"/>
                        </w:rPr>
                        <w:t>磅</w:t>
                      </w:r>
                      <w:r w:rsidRPr="00F85083">
                        <w:rPr>
                          <w:rFonts w:hint="eastAsia"/>
                          <w:sz w:val="21"/>
                          <w:szCs w:val="21"/>
                        </w:rPr>
                        <w:t>。</w:t>
                      </w:r>
                    </w:p>
                    <w:p w:rsidR="00A81313" w:rsidRDefault="00A81313" w:rsidP="00F85083">
                      <w:pPr>
                        <w:spacing w:line="240" w:lineRule="auto"/>
                        <w:ind w:firstLineChars="0" w:firstLine="0"/>
                        <w:rPr>
                          <w:sz w:val="21"/>
                          <w:szCs w:val="21"/>
                        </w:rPr>
                      </w:pPr>
                      <w:r>
                        <w:rPr>
                          <w:rFonts w:hint="eastAsia"/>
                          <w:sz w:val="21"/>
                          <w:szCs w:val="21"/>
                        </w:rPr>
                        <w:t>目录中的数字用</w:t>
                      </w:r>
                      <w:r w:rsidRPr="00701EF1">
                        <w:rPr>
                          <w:rFonts w:hint="eastAsia"/>
                          <w:sz w:val="21"/>
                          <w:szCs w:val="21"/>
                        </w:rPr>
                        <w:t>Times New Roman</w:t>
                      </w:r>
                      <w:r w:rsidRPr="00701EF1">
                        <w:rPr>
                          <w:rFonts w:hint="eastAsia"/>
                          <w:sz w:val="21"/>
                          <w:szCs w:val="21"/>
                        </w:rPr>
                        <w:t>小四号字</w:t>
                      </w:r>
                      <w:r>
                        <w:rPr>
                          <w:rFonts w:hint="eastAsia"/>
                          <w:sz w:val="21"/>
                          <w:szCs w:val="21"/>
                        </w:rPr>
                        <w:t>。</w:t>
                      </w:r>
                    </w:p>
                    <w:p w:rsidR="00A81313" w:rsidRDefault="00A81313" w:rsidP="00F85083">
                      <w:pPr>
                        <w:spacing w:line="240" w:lineRule="auto"/>
                        <w:ind w:firstLineChars="0" w:firstLine="0"/>
                        <w:rPr>
                          <w:sz w:val="21"/>
                          <w:szCs w:val="21"/>
                        </w:rPr>
                      </w:pPr>
                      <w:r w:rsidRPr="00F85083">
                        <w:rPr>
                          <w:rFonts w:hint="eastAsia"/>
                          <w:sz w:val="21"/>
                          <w:szCs w:val="21"/>
                        </w:rPr>
                        <w:t>其他级节标题用宋体小四</w:t>
                      </w:r>
                      <w:r>
                        <w:rPr>
                          <w:rFonts w:hint="eastAsia"/>
                          <w:sz w:val="21"/>
                          <w:szCs w:val="21"/>
                        </w:rPr>
                        <w:t>号字，行间距</w:t>
                      </w:r>
                      <w:r w:rsidRPr="00F85083">
                        <w:rPr>
                          <w:rFonts w:hint="eastAsia"/>
                          <w:sz w:val="21"/>
                          <w:szCs w:val="21"/>
                        </w:rPr>
                        <w:t>为</w:t>
                      </w:r>
                      <w:r>
                        <w:rPr>
                          <w:rFonts w:hint="eastAsia"/>
                          <w:sz w:val="21"/>
                          <w:szCs w:val="21"/>
                        </w:rPr>
                        <w:t>20</w:t>
                      </w:r>
                      <w:r>
                        <w:rPr>
                          <w:rFonts w:hint="eastAsia"/>
                          <w:sz w:val="21"/>
                          <w:szCs w:val="21"/>
                        </w:rPr>
                        <w:t>磅</w:t>
                      </w:r>
                      <w:r w:rsidRPr="00F85083">
                        <w:rPr>
                          <w:rFonts w:hint="eastAsia"/>
                          <w:sz w:val="21"/>
                          <w:szCs w:val="21"/>
                        </w:rPr>
                        <w:t>。</w:t>
                      </w:r>
                    </w:p>
                    <w:p w:rsidR="00A81313" w:rsidRPr="00F85083" w:rsidRDefault="00A81313" w:rsidP="00F85083">
                      <w:pPr>
                        <w:spacing w:line="240" w:lineRule="auto"/>
                        <w:ind w:firstLineChars="0" w:firstLine="0"/>
                        <w:rPr>
                          <w:sz w:val="21"/>
                          <w:szCs w:val="21"/>
                        </w:rPr>
                      </w:pPr>
                      <w:r>
                        <w:rPr>
                          <w:rFonts w:hint="eastAsia"/>
                          <w:sz w:val="21"/>
                          <w:szCs w:val="21"/>
                        </w:rPr>
                        <w:t>下级标题比上级左边多空两个汉字符宽度。</w:t>
                      </w:r>
                    </w:p>
                  </w:txbxContent>
                </v:textbox>
              </v:shape>
            </w:pict>
          </mc:Fallback>
        </mc:AlternateContent>
      </w:r>
      <w:r w:rsidR="008E58E1" w:rsidRPr="009238A3">
        <w:rPr>
          <w:rFonts w:eastAsia="宋体"/>
          <w:color w:val="000000"/>
          <w:kern w:val="2"/>
          <w:szCs w:val="20"/>
        </w:rPr>
        <w:t>□□</w:t>
      </w:r>
      <w:r w:rsidR="00173633" w:rsidRPr="009238A3">
        <w:rPr>
          <w:rFonts w:eastAsia="宋体"/>
          <w:color w:val="000000"/>
          <w:kern w:val="2"/>
          <w:szCs w:val="20"/>
        </w:rPr>
        <w:t>1.1□</w:t>
      </w:r>
      <w:r w:rsidR="004D2708" w:rsidRPr="009238A3">
        <w:rPr>
          <w:rFonts w:eastAsia="宋体"/>
          <w:kern w:val="2"/>
          <w:szCs w:val="20"/>
        </w:rPr>
        <w:t>此处输入第一节标题</w:t>
      </w:r>
      <w:r w:rsidR="00934D75" w:rsidRPr="009238A3">
        <w:rPr>
          <w:rFonts w:eastAsia="宋体"/>
          <w:kern w:val="2"/>
          <w:szCs w:val="20"/>
        </w:rPr>
        <w:tab/>
        <w:t>1</w:t>
      </w:r>
    </w:p>
    <w:p w:rsidR="00934D75" w:rsidRPr="009238A3" w:rsidRDefault="00934D75"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00EB5AF7" w:rsidRPr="009238A3">
        <w:rPr>
          <w:rFonts w:eastAsia="宋体"/>
          <w:color w:val="000000"/>
          <w:kern w:val="2"/>
          <w:szCs w:val="20"/>
        </w:rPr>
        <w:t>□□</w:t>
      </w:r>
      <w:r w:rsidRPr="009238A3">
        <w:rPr>
          <w:rFonts w:eastAsia="宋体"/>
          <w:kern w:val="2"/>
          <w:szCs w:val="20"/>
        </w:rPr>
        <w:t>1.</w:t>
      </w:r>
      <w:r w:rsidR="00173633" w:rsidRPr="009238A3">
        <w:rPr>
          <w:rFonts w:eastAsia="宋体"/>
          <w:kern w:val="2"/>
          <w:szCs w:val="20"/>
        </w:rPr>
        <w:t>1.1</w:t>
      </w:r>
      <w:r w:rsidRPr="009238A3">
        <w:rPr>
          <w:rFonts w:eastAsia="宋体"/>
          <w:color w:val="000000"/>
          <w:kern w:val="2"/>
          <w:szCs w:val="20"/>
        </w:rPr>
        <w:t>□</w:t>
      </w:r>
      <w:r w:rsidR="004D2708" w:rsidRPr="009238A3">
        <w:rPr>
          <w:rFonts w:eastAsia="宋体"/>
          <w:kern w:val="2"/>
          <w:szCs w:val="20"/>
        </w:rPr>
        <w:t>此处输入第一小节标题</w:t>
      </w:r>
      <w:r w:rsidRPr="009238A3">
        <w:rPr>
          <w:rFonts w:eastAsia="宋体"/>
          <w:kern w:val="2"/>
          <w:szCs w:val="20"/>
        </w:rPr>
        <w:tab/>
        <w:t>1</w:t>
      </w:r>
    </w:p>
    <w:p w:rsidR="00934D75" w:rsidRPr="009238A3" w:rsidRDefault="00934D75"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00EB5AF7" w:rsidRPr="009238A3">
        <w:rPr>
          <w:rFonts w:eastAsia="宋体"/>
          <w:color w:val="000000"/>
          <w:kern w:val="2"/>
          <w:szCs w:val="20"/>
        </w:rPr>
        <w:t>□□</w:t>
      </w:r>
      <w:r w:rsidR="00173633" w:rsidRPr="009238A3">
        <w:rPr>
          <w:rFonts w:eastAsia="宋体"/>
          <w:kern w:val="2"/>
          <w:szCs w:val="20"/>
        </w:rPr>
        <w:t>1.1.</w:t>
      </w:r>
      <w:r w:rsidRPr="009238A3">
        <w:rPr>
          <w:rFonts w:eastAsia="宋体"/>
          <w:kern w:val="2"/>
          <w:szCs w:val="20"/>
        </w:rPr>
        <w:t>2</w:t>
      </w:r>
      <w:r w:rsidRPr="009238A3">
        <w:rPr>
          <w:rFonts w:eastAsia="宋体"/>
          <w:color w:val="000000"/>
          <w:kern w:val="2"/>
          <w:szCs w:val="20"/>
        </w:rPr>
        <w:t>□</w:t>
      </w:r>
      <w:r w:rsidR="004D2708" w:rsidRPr="009238A3">
        <w:rPr>
          <w:rFonts w:eastAsia="宋体"/>
          <w:kern w:val="2"/>
          <w:szCs w:val="20"/>
        </w:rPr>
        <w:t>此处输入第二小节标题</w:t>
      </w:r>
      <w:r w:rsidRPr="009238A3">
        <w:rPr>
          <w:rFonts w:eastAsia="宋体"/>
          <w:kern w:val="2"/>
          <w:szCs w:val="20"/>
        </w:rPr>
        <w:tab/>
        <w:t>n</w:t>
      </w:r>
    </w:p>
    <w:p w:rsidR="00934D75" w:rsidRPr="009238A3" w:rsidRDefault="00934D75"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00EB5AF7" w:rsidRPr="009238A3">
        <w:rPr>
          <w:rFonts w:eastAsia="宋体"/>
          <w:color w:val="000000"/>
          <w:kern w:val="2"/>
          <w:szCs w:val="20"/>
        </w:rPr>
        <w:t>□□</w:t>
      </w:r>
      <w:r w:rsidR="00173633" w:rsidRPr="009238A3">
        <w:rPr>
          <w:rFonts w:eastAsia="宋体"/>
          <w:kern w:val="2"/>
          <w:szCs w:val="20"/>
        </w:rPr>
        <w:t>1.1.</w:t>
      </w:r>
      <w:r w:rsidRPr="009238A3">
        <w:rPr>
          <w:rFonts w:eastAsia="宋体"/>
          <w:kern w:val="2"/>
          <w:szCs w:val="20"/>
        </w:rPr>
        <w:t>3</w:t>
      </w:r>
      <w:r w:rsidRPr="009238A3">
        <w:rPr>
          <w:rFonts w:eastAsia="宋体"/>
          <w:color w:val="000000"/>
          <w:kern w:val="2"/>
          <w:szCs w:val="20"/>
        </w:rPr>
        <w:t>□</w:t>
      </w:r>
      <w:r w:rsidR="004D2708" w:rsidRPr="009238A3">
        <w:rPr>
          <w:rFonts w:eastAsia="宋体"/>
          <w:kern w:val="2"/>
          <w:szCs w:val="20"/>
        </w:rPr>
        <w:t>此处输入第三小节标题</w:t>
      </w:r>
      <w:r w:rsidRPr="009238A3">
        <w:rPr>
          <w:rFonts w:eastAsia="宋体"/>
          <w:kern w:val="2"/>
          <w:szCs w:val="20"/>
        </w:rPr>
        <w:tab/>
        <w:t>n</w:t>
      </w:r>
    </w:p>
    <w:p w:rsidR="00934D75" w:rsidRPr="009238A3" w:rsidRDefault="00EB5AF7"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00173633" w:rsidRPr="009238A3">
        <w:rPr>
          <w:rFonts w:eastAsia="宋体"/>
          <w:kern w:val="2"/>
          <w:szCs w:val="20"/>
        </w:rPr>
        <w:t>1.2</w:t>
      </w:r>
      <w:r w:rsidR="00173633" w:rsidRPr="009238A3">
        <w:rPr>
          <w:rFonts w:eastAsia="宋体"/>
          <w:color w:val="000000"/>
          <w:kern w:val="2"/>
          <w:szCs w:val="20"/>
        </w:rPr>
        <w:t>□</w:t>
      </w:r>
      <w:r w:rsidR="000939E6" w:rsidRPr="009238A3">
        <w:rPr>
          <w:rFonts w:eastAsia="宋体"/>
          <w:kern w:val="2"/>
          <w:szCs w:val="20"/>
        </w:rPr>
        <w:t>此处输入第二节标题</w:t>
      </w:r>
      <w:r w:rsidR="00934D75" w:rsidRPr="009238A3">
        <w:rPr>
          <w:rFonts w:eastAsia="宋体"/>
          <w:kern w:val="2"/>
          <w:szCs w:val="20"/>
        </w:rPr>
        <w:tab/>
        <w:t>n</w:t>
      </w:r>
    </w:p>
    <w:p w:rsidR="00934D75" w:rsidRPr="009238A3" w:rsidRDefault="00934D75"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00EB5AF7" w:rsidRPr="009238A3">
        <w:rPr>
          <w:rFonts w:eastAsia="宋体"/>
          <w:color w:val="000000"/>
          <w:kern w:val="2"/>
          <w:szCs w:val="20"/>
        </w:rPr>
        <w:t>□□</w:t>
      </w:r>
      <w:r w:rsidRPr="009238A3">
        <w:rPr>
          <w:rFonts w:eastAsia="宋体"/>
          <w:kern w:val="2"/>
          <w:szCs w:val="20"/>
        </w:rPr>
        <w:t>1.</w:t>
      </w:r>
      <w:r w:rsidR="00173633" w:rsidRPr="009238A3">
        <w:rPr>
          <w:rFonts w:eastAsia="宋体"/>
          <w:kern w:val="2"/>
          <w:szCs w:val="20"/>
        </w:rPr>
        <w:t>2.1</w:t>
      </w:r>
      <w:r w:rsidRPr="009238A3">
        <w:rPr>
          <w:rFonts w:eastAsia="宋体"/>
          <w:color w:val="000000"/>
          <w:kern w:val="2"/>
          <w:szCs w:val="20"/>
        </w:rPr>
        <w:t>□</w:t>
      </w:r>
      <w:r w:rsidR="000939E6" w:rsidRPr="009238A3">
        <w:rPr>
          <w:rFonts w:eastAsia="宋体"/>
          <w:kern w:val="2"/>
          <w:szCs w:val="20"/>
        </w:rPr>
        <w:t>此处输入第一小节标题</w:t>
      </w:r>
      <w:r w:rsidRPr="009238A3">
        <w:rPr>
          <w:rFonts w:eastAsia="宋体"/>
          <w:kern w:val="2"/>
          <w:szCs w:val="20"/>
        </w:rPr>
        <w:tab/>
        <w:t>n</w:t>
      </w:r>
    </w:p>
    <w:p w:rsidR="000939E6" w:rsidRPr="009238A3" w:rsidRDefault="000939E6"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w:t>
      </w:r>
      <w:r w:rsidRPr="009238A3">
        <w:rPr>
          <w:rFonts w:eastAsia="宋体"/>
          <w:kern w:val="2"/>
          <w:szCs w:val="20"/>
        </w:rPr>
        <w:t>1.2.2</w:t>
      </w:r>
      <w:r w:rsidRPr="009238A3">
        <w:rPr>
          <w:rFonts w:eastAsia="宋体"/>
          <w:color w:val="000000"/>
          <w:kern w:val="2"/>
          <w:szCs w:val="20"/>
        </w:rPr>
        <w:t>□</w:t>
      </w:r>
      <w:r w:rsidRPr="009238A3">
        <w:rPr>
          <w:rFonts w:eastAsia="宋体"/>
          <w:kern w:val="2"/>
          <w:szCs w:val="20"/>
        </w:rPr>
        <w:t>此处输入第二小节标题</w:t>
      </w:r>
      <w:r w:rsidRPr="009238A3">
        <w:rPr>
          <w:rFonts w:eastAsia="宋体"/>
          <w:kern w:val="2"/>
          <w:szCs w:val="20"/>
        </w:rPr>
        <w:tab/>
        <w:t>n</w:t>
      </w:r>
    </w:p>
    <w:p w:rsidR="00753E5E" w:rsidRPr="009238A3" w:rsidRDefault="00753E5E" w:rsidP="009238A3">
      <w:pPr>
        <w:widowControl w:val="0"/>
        <w:tabs>
          <w:tab w:val="left" w:leader="dot" w:pos="7980"/>
        </w:tabs>
        <w:ind w:firstLineChars="0" w:firstLine="0"/>
        <w:jc w:val="center"/>
        <w:rPr>
          <w:rFonts w:eastAsia="宋体"/>
          <w:b/>
          <w:color w:val="FF0000"/>
          <w:kern w:val="2"/>
          <w:szCs w:val="20"/>
        </w:rPr>
      </w:pPr>
      <w:r w:rsidRPr="009238A3">
        <w:rPr>
          <w:rFonts w:eastAsia="宋体"/>
          <w:b/>
          <w:color w:val="FF0000"/>
          <w:kern w:val="2"/>
          <w:szCs w:val="20"/>
        </w:rPr>
        <w:t>（以此类推，分别输入各级标题</w:t>
      </w:r>
      <w:r w:rsidR="00F93D35" w:rsidRPr="009238A3">
        <w:rPr>
          <w:rFonts w:eastAsia="宋体"/>
          <w:b/>
          <w:color w:val="FF0000"/>
          <w:kern w:val="2"/>
          <w:szCs w:val="20"/>
        </w:rPr>
        <w:t>的</w:t>
      </w:r>
      <w:r w:rsidR="003A2A1E">
        <w:rPr>
          <w:rFonts w:eastAsia="宋体" w:hint="eastAsia"/>
          <w:b/>
          <w:color w:val="FF0000"/>
          <w:kern w:val="2"/>
          <w:szCs w:val="20"/>
        </w:rPr>
        <w:t>题目</w:t>
      </w:r>
      <w:r w:rsidRPr="009238A3">
        <w:rPr>
          <w:rFonts w:eastAsia="宋体"/>
          <w:b/>
          <w:color w:val="FF0000"/>
          <w:kern w:val="2"/>
          <w:szCs w:val="20"/>
        </w:rPr>
        <w:t>及开始页码）</w:t>
      </w:r>
    </w:p>
    <w:p w:rsidR="00934D75" w:rsidRPr="009238A3" w:rsidRDefault="00CB3DD5" w:rsidP="009238A3">
      <w:pPr>
        <w:widowControl w:val="0"/>
        <w:tabs>
          <w:tab w:val="left" w:leader="dot" w:pos="7980"/>
        </w:tabs>
        <w:ind w:firstLineChars="0" w:firstLine="0"/>
        <w:jc w:val="center"/>
        <w:rPr>
          <w:rFonts w:eastAsia="宋体"/>
          <w:kern w:val="2"/>
          <w:szCs w:val="20"/>
        </w:rPr>
      </w:pPr>
      <w:r w:rsidRPr="009238A3">
        <w:rPr>
          <w:rFonts w:eastAsia="黑体"/>
          <w:kern w:val="2"/>
          <w:szCs w:val="20"/>
        </w:rPr>
        <w:t>第</w:t>
      </w:r>
      <w:r w:rsidRPr="009238A3">
        <w:rPr>
          <w:rFonts w:eastAsia="黑体"/>
          <w:kern w:val="2"/>
          <w:szCs w:val="20"/>
        </w:rPr>
        <w:t>2</w:t>
      </w:r>
      <w:r w:rsidR="009238A3" w:rsidRPr="009238A3">
        <w:rPr>
          <w:rFonts w:eastAsia="黑体"/>
          <w:kern w:val="2"/>
          <w:szCs w:val="20"/>
        </w:rPr>
        <w:t>章</w:t>
      </w:r>
      <w:r w:rsidR="009238A3">
        <w:rPr>
          <w:rFonts w:eastAsia="黑体" w:hint="eastAsia"/>
          <w:kern w:val="2"/>
          <w:szCs w:val="20"/>
        </w:rPr>
        <w:t xml:space="preserve"> </w:t>
      </w:r>
      <w:r w:rsidR="009238A3" w:rsidRPr="009238A3">
        <w:rPr>
          <w:rFonts w:eastAsia="黑体"/>
          <w:kern w:val="2"/>
          <w:szCs w:val="20"/>
        </w:rPr>
        <w:t>此处输入章标题</w:t>
      </w:r>
      <w:r w:rsidR="00EF0B90" w:rsidRPr="009238A3">
        <w:rPr>
          <w:rFonts w:eastAsia="宋体"/>
          <w:kern w:val="2"/>
          <w:szCs w:val="20"/>
        </w:rPr>
        <w:tab/>
      </w:r>
      <w:r w:rsidR="00EF0B90" w:rsidRPr="009238A3">
        <w:rPr>
          <w:rFonts w:eastAsia="黑体"/>
          <w:kern w:val="2"/>
          <w:szCs w:val="20"/>
        </w:rPr>
        <w:t>n</w:t>
      </w:r>
    </w:p>
    <w:p w:rsidR="00934D75" w:rsidRPr="009238A3" w:rsidRDefault="009238A3" w:rsidP="009238A3">
      <w:pPr>
        <w:widowControl w:val="0"/>
        <w:tabs>
          <w:tab w:val="left" w:leader="dot" w:pos="7980"/>
        </w:tabs>
        <w:ind w:firstLineChars="0" w:firstLine="0"/>
        <w:jc w:val="center"/>
        <w:rPr>
          <w:rFonts w:eastAsia="宋体"/>
          <w:kern w:val="2"/>
          <w:szCs w:val="20"/>
        </w:rPr>
      </w:pPr>
      <w:r>
        <w:rPr>
          <w:rFonts w:eastAsia="宋体"/>
          <w:color w:val="000000"/>
          <w:kern w:val="2"/>
          <w:szCs w:val="20"/>
        </w:rPr>
        <w:t xml:space="preserve">  </w:t>
      </w:r>
      <w:r w:rsidR="004D2708" w:rsidRPr="009238A3">
        <w:rPr>
          <w:rFonts w:eastAsia="宋体"/>
          <w:color w:val="000000"/>
          <w:kern w:val="2"/>
          <w:szCs w:val="20"/>
        </w:rPr>
        <w:t xml:space="preserve">2.1 </w:t>
      </w:r>
      <w:r w:rsidR="00EF0B90" w:rsidRPr="009238A3">
        <w:rPr>
          <w:rFonts w:eastAsia="宋体"/>
          <w:color w:val="000000"/>
          <w:kern w:val="2"/>
          <w:szCs w:val="20"/>
        </w:rPr>
        <w:t>此处输入第一节标题</w:t>
      </w:r>
      <w:r w:rsidR="00934D75" w:rsidRPr="009238A3">
        <w:rPr>
          <w:rFonts w:eastAsia="宋体"/>
          <w:kern w:val="2"/>
          <w:szCs w:val="20"/>
        </w:rPr>
        <w:tab/>
        <w:t>n</w:t>
      </w:r>
    </w:p>
    <w:p w:rsidR="00934D75" w:rsidRPr="009238A3" w:rsidRDefault="00EF0B90"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173633" w:rsidRPr="009238A3">
        <w:rPr>
          <w:rFonts w:eastAsia="宋体"/>
          <w:color w:val="000000"/>
          <w:kern w:val="2"/>
          <w:szCs w:val="20"/>
        </w:rPr>
        <w:t>2.1.</w:t>
      </w:r>
      <w:r w:rsidR="004D2708" w:rsidRPr="009238A3">
        <w:rPr>
          <w:rFonts w:eastAsia="宋体"/>
          <w:kern w:val="2"/>
          <w:szCs w:val="20"/>
        </w:rPr>
        <w:t xml:space="preserve">1 </w:t>
      </w:r>
      <w:r w:rsidRPr="009238A3">
        <w:rPr>
          <w:rFonts w:eastAsia="宋体"/>
          <w:color w:val="000000"/>
          <w:kern w:val="2"/>
          <w:szCs w:val="20"/>
        </w:rPr>
        <w:t>此处输入第一小节标题</w:t>
      </w:r>
      <w:r w:rsidR="00934D75" w:rsidRPr="009238A3">
        <w:rPr>
          <w:rFonts w:eastAsia="宋体"/>
          <w:kern w:val="2"/>
          <w:szCs w:val="20"/>
        </w:rPr>
        <w:tab/>
        <w:t>n</w:t>
      </w:r>
    </w:p>
    <w:p w:rsidR="00EF0B90" w:rsidRPr="009238A3" w:rsidRDefault="00EF0B90"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2.1.</w:t>
      </w:r>
      <w:r w:rsidRPr="009238A3">
        <w:rPr>
          <w:rFonts w:eastAsia="宋体"/>
          <w:kern w:val="2"/>
          <w:szCs w:val="20"/>
        </w:rPr>
        <w:t>2</w:t>
      </w:r>
      <w:r w:rsidRPr="009238A3">
        <w:rPr>
          <w:rFonts w:eastAsia="宋体"/>
          <w:color w:val="000000"/>
          <w:kern w:val="2"/>
          <w:szCs w:val="20"/>
        </w:rPr>
        <w:t xml:space="preserve"> </w:t>
      </w:r>
      <w:r w:rsidRPr="009238A3">
        <w:rPr>
          <w:rFonts w:eastAsia="宋体"/>
          <w:color w:val="000000"/>
          <w:kern w:val="2"/>
          <w:szCs w:val="20"/>
        </w:rPr>
        <w:t>此处输入第二小节标题</w:t>
      </w:r>
      <w:r w:rsidRPr="009238A3">
        <w:rPr>
          <w:rFonts w:eastAsia="宋体"/>
          <w:kern w:val="2"/>
          <w:szCs w:val="20"/>
        </w:rPr>
        <w:tab/>
        <w:t>n</w:t>
      </w:r>
    </w:p>
    <w:p w:rsidR="00934D75" w:rsidRPr="009238A3" w:rsidRDefault="00EF0B90"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173633" w:rsidRPr="009238A3">
        <w:rPr>
          <w:rFonts w:eastAsia="宋体"/>
          <w:color w:val="000000"/>
          <w:kern w:val="2"/>
          <w:szCs w:val="20"/>
        </w:rPr>
        <w:t>2.2</w:t>
      </w:r>
      <w:r w:rsidRPr="009238A3">
        <w:rPr>
          <w:rFonts w:eastAsia="宋体"/>
          <w:color w:val="000000"/>
          <w:kern w:val="2"/>
          <w:szCs w:val="20"/>
        </w:rPr>
        <w:t xml:space="preserve"> </w:t>
      </w:r>
      <w:r w:rsidRPr="009238A3">
        <w:rPr>
          <w:rFonts w:eastAsia="宋体"/>
          <w:kern w:val="2"/>
          <w:szCs w:val="20"/>
        </w:rPr>
        <w:t>此处输入第二节标题</w:t>
      </w:r>
      <w:r w:rsidR="00934D75" w:rsidRPr="009238A3">
        <w:rPr>
          <w:rFonts w:eastAsia="宋体"/>
          <w:kern w:val="2"/>
          <w:szCs w:val="20"/>
        </w:rPr>
        <w:tab/>
        <w:t>n</w:t>
      </w:r>
    </w:p>
    <w:p w:rsidR="00934D75" w:rsidRPr="009238A3" w:rsidRDefault="00EF0B90"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173633" w:rsidRPr="009238A3">
        <w:rPr>
          <w:rFonts w:eastAsia="宋体"/>
          <w:color w:val="000000"/>
          <w:kern w:val="2"/>
          <w:szCs w:val="20"/>
        </w:rPr>
        <w:t>2.2.1</w:t>
      </w:r>
      <w:r w:rsidRPr="009238A3">
        <w:rPr>
          <w:rFonts w:eastAsia="宋体"/>
          <w:color w:val="000000"/>
          <w:kern w:val="2"/>
          <w:szCs w:val="20"/>
        </w:rPr>
        <w:t xml:space="preserve"> </w:t>
      </w:r>
      <w:r w:rsidRPr="009238A3">
        <w:rPr>
          <w:rFonts w:eastAsia="宋体"/>
          <w:color w:val="000000"/>
          <w:kern w:val="2"/>
          <w:szCs w:val="20"/>
        </w:rPr>
        <w:t>此处输入第一小节标题</w:t>
      </w:r>
      <w:r w:rsidR="00934D75" w:rsidRPr="009238A3">
        <w:rPr>
          <w:rFonts w:eastAsia="宋体"/>
          <w:kern w:val="2"/>
          <w:szCs w:val="20"/>
        </w:rPr>
        <w:tab/>
        <w:t>n</w:t>
      </w:r>
    </w:p>
    <w:p w:rsidR="00EF0B90" w:rsidRPr="009238A3" w:rsidRDefault="00EF0B90" w:rsidP="009238A3">
      <w:pPr>
        <w:widowControl w:val="0"/>
        <w:tabs>
          <w:tab w:val="left" w:leader="dot" w:pos="7980"/>
        </w:tabs>
        <w:ind w:firstLineChars="0" w:firstLine="0"/>
        <w:jc w:val="center"/>
        <w:rPr>
          <w:rFonts w:eastAsia="宋体"/>
          <w:kern w:val="2"/>
          <w:szCs w:val="20"/>
        </w:rPr>
      </w:pPr>
      <w:r w:rsidRPr="009238A3">
        <w:rPr>
          <w:rFonts w:eastAsia="宋体"/>
          <w:kern w:val="2"/>
          <w:szCs w:val="20"/>
        </w:rPr>
        <w:t xml:space="preserve">    2.2.2 </w:t>
      </w:r>
      <w:r w:rsidRPr="009238A3">
        <w:rPr>
          <w:rFonts w:eastAsia="宋体"/>
          <w:kern w:val="2"/>
          <w:szCs w:val="20"/>
        </w:rPr>
        <w:t>此处输入第二小节标题</w:t>
      </w:r>
      <w:r w:rsidRPr="009238A3">
        <w:rPr>
          <w:rFonts w:eastAsia="宋体"/>
          <w:kern w:val="2"/>
          <w:szCs w:val="20"/>
        </w:rPr>
        <w:tab/>
        <w:t>n</w:t>
      </w:r>
    </w:p>
    <w:p w:rsidR="00934D75" w:rsidRPr="009238A3" w:rsidRDefault="00173633" w:rsidP="009238A3">
      <w:pPr>
        <w:widowControl w:val="0"/>
        <w:tabs>
          <w:tab w:val="left" w:leader="dot" w:pos="7980"/>
        </w:tabs>
        <w:ind w:firstLineChars="0" w:firstLine="0"/>
        <w:jc w:val="center"/>
        <w:rPr>
          <w:rFonts w:eastAsia="宋体"/>
          <w:kern w:val="2"/>
          <w:szCs w:val="20"/>
        </w:rPr>
      </w:pPr>
      <w:r w:rsidRPr="009238A3">
        <w:rPr>
          <w:rFonts w:eastAsia="黑体"/>
          <w:kern w:val="2"/>
          <w:szCs w:val="20"/>
        </w:rPr>
        <w:t>第</w:t>
      </w:r>
      <w:r w:rsidRPr="009238A3">
        <w:rPr>
          <w:rFonts w:eastAsia="黑体"/>
          <w:kern w:val="2"/>
          <w:szCs w:val="20"/>
        </w:rPr>
        <w:t>3</w:t>
      </w:r>
      <w:r w:rsidR="009238A3" w:rsidRPr="009238A3">
        <w:rPr>
          <w:rFonts w:eastAsia="黑体"/>
          <w:kern w:val="2"/>
          <w:szCs w:val="20"/>
        </w:rPr>
        <w:t>章</w:t>
      </w:r>
      <w:r w:rsidR="004D2708" w:rsidRPr="009238A3">
        <w:rPr>
          <w:rFonts w:eastAsia="宋体"/>
          <w:color w:val="000000"/>
          <w:kern w:val="2"/>
          <w:szCs w:val="20"/>
        </w:rPr>
        <w:t xml:space="preserve"> </w:t>
      </w:r>
      <w:r w:rsidR="009238A3" w:rsidRPr="009238A3">
        <w:rPr>
          <w:rFonts w:eastAsia="黑体"/>
          <w:kern w:val="2"/>
          <w:szCs w:val="20"/>
        </w:rPr>
        <w:t>此处输入章标题</w:t>
      </w:r>
      <w:r w:rsidR="00934D75" w:rsidRPr="009238A3">
        <w:rPr>
          <w:rFonts w:eastAsia="宋体"/>
          <w:kern w:val="2"/>
          <w:szCs w:val="20"/>
        </w:rPr>
        <w:tab/>
      </w:r>
      <w:r w:rsidR="00934D75" w:rsidRPr="009238A3">
        <w:rPr>
          <w:rFonts w:eastAsia="黑体"/>
          <w:kern w:val="2"/>
          <w:szCs w:val="20"/>
        </w:rPr>
        <w:t>n</w:t>
      </w:r>
    </w:p>
    <w:p w:rsidR="00934D75"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173633" w:rsidRPr="009238A3">
        <w:rPr>
          <w:rFonts w:eastAsia="宋体"/>
          <w:color w:val="000000"/>
          <w:kern w:val="2"/>
          <w:szCs w:val="20"/>
        </w:rPr>
        <w:t>3.1</w:t>
      </w:r>
      <w:r w:rsidRPr="009238A3">
        <w:rPr>
          <w:rFonts w:eastAsia="宋体"/>
          <w:color w:val="000000"/>
          <w:kern w:val="2"/>
          <w:szCs w:val="20"/>
        </w:rPr>
        <w:t xml:space="preserve"> </w:t>
      </w:r>
      <w:r w:rsidRPr="009238A3">
        <w:rPr>
          <w:rFonts w:eastAsia="宋体"/>
          <w:color w:val="000000"/>
          <w:kern w:val="2"/>
          <w:szCs w:val="20"/>
        </w:rPr>
        <w:t>此处输入第一节标题</w:t>
      </w:r>
      <w:r w:rsidR="00934D75" w:rsidRPr="009238A3">
        <w:rPr>
          <w:rFonts w:eastAsia="宋体"/>
          <w:kern w:val="2"/>
          <w:szCs w:val="20"/>
        </w:rPr>
        <w:tab/>
        <w:t>n</w:t>
      </w:r>
    </w:p>
    <w:p w:rsidR="00934D75"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173633" w:rsidRPr="009238A3">
        <w:rPr>
          <w:rFonts w:eastAsia="宋体"/>
          <w:kern w:val="2"/>
          <w:szCs w:val="20"/>
        </w:rPr>
        <w:t>3.1.1</w:t>
      </w:r>
      <w:r w:rsidRPr="009238A3">
        <w:rPr>
          <w:rFonts w:eastAsia="宋体"/>
          <w:color w:val="000000"/>
          <w:kern w:val="2"/>
          <w:szCs w:val="20"/>
        </w:rPr>
        <w:t xml:space="preserve"> </w:t>
      </w:r>
      <w:r w:rsidRPr="009238A3">
        <w:rPr>
          <w:rFonts w:eastAsia="宋体"/>
          <w:color w:val="000000"/>
          <w:kern w:val="2"/>
          <w:szCs w:val="20"/>
        </w:rPr>
        <w:t>此处输入第一小节标题</w:t>
      </w:r>
      <w:r w:rsidR="00934D75" w:rsidRPr="009238A3">
        <w:rPr>
          <w:rFonts w:eastAsia="宋体"/>
          <w:kern w:val="2"/>
          <w:szCs w:val="20"/>
        </w:rPr>
        <w:tab/>
        <w:t>n</w:t>
      </w:r>
    </w:p>
    <w:p w:rsidR="004D2708"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Pr="009238A3">
        <w:rPr>
          <w:rFonts w:eastAsia="宋体"/>
          <w:kern w:val="2"/>
          <w:szCs w:val="20"/>
        </w:rPr>
        <w:t>3.1.2</w:t>
      </w:r>
      <w:r w:rsidRPr="009238A3">
        <w:rPr>
          <w:rFonts w:eastAsia="宋体"/>
          <w:color w:val="000000"/>
          <w:kern w:val="2"/>
          <w:szCs w:val="20"/>
        </w:rPr>
        <w:t xml:space="preserve"> </w:t>
      </w:r>
      <w:r w:rsidRPr="009238A3">
        <w:rPr>
          <w:rFonts w:eastAsia="宋体"/>
          <w:color w:val="000000"/>
          <w:kern w:val="2"/>
          <w:szCs w:val="20"/>
        </w:rPr>
        <w:t>此处输入第二小节标题</w:t>
      </w:r>
      <w:r w:rsidRPr="009238A3">
        <w:rPr>
          <w:rFonts w:eastAsia="宋体"/>
          <w:kern w:val="2"/>
          <w:szCs w:val="20"/>
        </w:rPr>
        <w:tab/>
        <w:t>n</w:t>
      </w:r>
    </w:p>
    <w:p w:rsidR="00934D75"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3.2 </w:t>
      </w:r>
      <w:r w:rsidRPr="009238A3">
        <w:rPr>
          <w:rFonts w:eastAsia="宋体"/>
          <w:color w:val="000000"/>
          <w:kern w:val="2"/>
          <w:szCs w:val="20"/>
        </w:rPr>
        <w:t>此处输入第二节标题</w:t>
      </w:r>
      <w:r w:rsidR="00934D75" w:rsidRPr="009238A3">
        <w:rPr>
          <w:rFonts w:eastAsia="宋体"/>
          <w:kern w:val="2"/>
          <w:szCs w:val="20"/>
        </w:rPr>
        <w:tab/>
        <w:t>n</w:t>
      </w:r>
    </w:p>
    <w:p w:rsidR="00934D75"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00EF0B90" w:rsidRPr="009238A3">
        <w:rPr>
          <w:rFonts w:eastAsia="宋体"/>
          <w:kern w:val="2"/>
          <w:szCs w:val="20"/>
        </w:rPr>
        <w:t>3.2.1</w:t>
      </w:r>
      <w:r w:rsidRPr="009238A3">
        <w:rPr>
          <w:rFonts w:eastAsia="宋体"/>
          <w:color w:val="000000"/>
          <w:kern w:val="2"/>
          <w:szCs w:val="20"/>
        </w:rPr>
        <w:t xml:space="preserve"> </w:t>
      </w:r>
      <w:r w:rsidRPr="009238A3">
        <w:rPr>
          <w:rFonts w:eastAsia="宋体"/>
          <w:kern w:val="2"/>
          <w:szCs w:val="20"/>
        </w:rPr>
        <w:t>此处输入第一小节标题</w:t>
      </w:r>
      <w:r w:rsidR="00934D75" w:rsidRPr="009238A3">
        <w:rPr>
          <w:rFonts w:eastAsia="宋体"/>
          <w:kern w:val="2"/>
          <w:szCs w:val="20"/>
        </w:rPr>
        <w:tab/>
        <w:t>n</w:t>
      </w:r>
    </w:p>
    <w:p w:rsidR="004D2708" w:rsidRPr="009238A3" w:rsidRDefault="004D2708" w:rsidP="009238A3">
      <w:pPr>
        <w:widowControl w:val="0"/>
        <w:tabs>
          <w:tab w:val="left" w:leader="dot" w:pos="7980"/>
        </w:tabs>
        <w:ind w:firstLineChars="0" w:firstLine="0"/>
        <w:jc w:val="center"/>
        <w:rPr>
          <w:rFonts w:eastAsia="宋体"/>
          <w:kern w:val="2"/>
          <w:szCs w:val="20"/>
        </w:rPr>
      </w:pPr>
      <w:r w:rsidRPr="009238A3">
        <w:rPr>
          <w:rFonts w:eastAsia="宋体"/>
          <w:color w:val="000000"/>
          <w:kern w:val="2"/>
          <w:szCs w:val="20"/>
        </w:rPr>
        <w:t xml:space="preserve">    </w:t>
      </w:r>
      <w:r w:rsidRPr="009238A3">
        <w:rPr>
          <w:rFonts w:eastAsia="宋体"/>
          <w:kern w:val="2"/>
          <w:szCs w:val="20"/>
        </w:rPr>
        <w:t>3.2.2</w:t>
      </w:r>
      <w:r w:rsidRPr="009238A3">
        <w:rPr>
          <w:rFonts w:eastAsia="宋体"/>
          <w:color w:val="000000"/>
          <w:kern w:val="2"/>
          <w:szCs w:val="20"/>
        </w:rPr>
        <w:t xml:space="preserve"> </w:t>
      </w:r>
      <w:r w:rsidRPr="009238A3">
        <w:rPr>
          <w:rFonts w:eastAsia="宋体"/>
          <w:color w:val="000000"/>
          <w:kern w:val="2"/>
          <w:szCs w:val="20"/>
        </w:rPr>
        <w:t>此处输入第二小节标题</w:t>
      </w:r>
      <w:r w:rsidRPr="009238A3">
        <w:rPr>
          <w:rFonts w:eastAsia="宋体"/>
          <w:kern w:val="2"/>
          <w:szCs w:val="20"/>
        </w:rPr>
        <w:tab/>
        <w:t>n</w:t>
      </w:r>
    </w:p>
    <w:p w:rsidR="00934D75" w:rsidRPr="009238A3" w:rsidRDefault="00934D75" w:rsidP="009238A3">
      <w:pPr>
        <w:widowControl w:val="0"/>
        <w:tabs>
          <w:tab w:val="left" w:leader="dot" w:pos="7980"/>
        </w:tabs>
        <w:ind w:firstLineChars="0" w:firstLine="0"/>
        <w:jc w:val="center"/>
        <w:rPr>
          <w:rFonts w:eastAsia="黑体"/>
          <w:kern w:val="2"/>
          <w:szCs w:val="20"/>
        </w:rPr>
      </w:pPr>
      <w:r w:rsidRPr="009238A3">
        <w:rPr>
          <w:rFonts w:eastAsia="黑体"/>
          <w:kern w:val="2"/>
          <w:szCs w:val="20"/>
        </w:rPr>
        <w:t>结论</w:t>
      </w:r>
      <w:r w:rsidRPr="009238A3">
        <w:rPr>
          <w:rFonts w:eastAsia="黑体"/>
          <w:kern w:val="2"/>
          <w:szCs w:val="20"/>
        </w:rPr>
        <w:tab/>
        <w:t>n</w:t>
      </w:r>
    </w:p>
    <w:p w:rsidR="00934D75" w:rsidRPr="009238A3" w:rsidRDefault="00934D75" w:rsidP="009238A3">
      <w:pPr>
        <w:widowControl w:val="0"/>
        <w:tabs>
          <w:tab w:val="left" w:leader="dot" w:pos="7980"/>
        </w:tabs>
        <w:ind w:firstLineChars="0" w:firstLine="0"/>
        <w:jc w:val="center"/>
        <w:rPr>
          <w:rFonts w:eastAsia="黑体"/>
          <w:kern w:val="2"/>
          <w:szCs w:val="20"/>
        </w:rPr>
      </w:pPr>
      <w:r w:rsidRPr="009238A3">
        <w:rPr>
          <w:rFonts w:eastAsia="黑体"/>
          <w:kern w:val="2"/>
          <w:szCs w:val="20"/>
        </w:rPr>
        <w:t>参考文献</w:t>
      </w:r>
      <w:r w:rsidRPr="009238A3">
        <w:rPr>
          <w:rFonts w:eastAsia="黑体"/>
          <w:kern w:val="2"/>
          <w:szCs w:val="20"/>
        </w:rPr>
        <w:tab/>
        <w:t>n</w:t>
      </w:r>
    </w:p>
    <w:p w:rsidR="00934D75" w:rsidRPr="009238A3" w:rsidRDefault="00934D75" w:rsidP="009238A3">
      <w:pPr>
        <w:widowControl w:val="0"/>
        <w:tabs>
          <w:tab w:val="left" w:leader="dot" w:pos="7980"/>
        </w:tabs>
        <w:ind w:firstLineChars="0" w:firstLine="0"/>
        <w:jc w:val="center"/>
        <w:rPr>
          <w:rFonts w:eastAsia="黑体"/>
          <w:kern w:val="2"/>
          <w:szCs w:val="20"/>
        </w:rPr>
      </w:pPr>
      <w:r w:rsidRPr="009238A3">
        <w:rPr>
          <w:rFonts w:eastAsia="黑体"/>
          <w:kern w:val="2"/>
          <w:szCs w:val="20"/>
        </w:rPr>
        <w:t>致谢</w:t>
      </w:r>
      <w:r w:rsidRPr="009238A3">
        <w:rPr>
          <w:rFonts w:eastAsia="黑体"/>
          <w:kern w:val="2"/>
          <w:szCs w:val="20"/>
        </w:rPr>
        <w:tab/>
        <w:t>n</w:t>
      </w:r>
    </w:p>
    <w:p w:rsidR="001C3765" w:rsidRPr="00984A9A" w:rsidRDefault="00934D75" w:rsidP="00984A9A">
      <w:pPr>
        <w:widowControl w:val="0"/>
        <w:tabs>
          <w:tab w:val="left" w:leader="dot" w:pos="7980"/>
        </w:tabs>
        <w:ind w:firstLineChars="0" w:firstLine="0"/>
        <w:jc w:val="center"/>
        <w:rPr>
          <w:rFonts w:eastAsia="宋体"/>
          <w:kern w:val="2"/>
          <w:szCs w:val="20"/>
        </w:rPr>
      </w:pPr>
      <w:r w:rsidRPr="009238A3">
        <w:rPr>
          <w:rFonts w:eastAsia="黑体"/>
          <w:kern w:val="2"/>
          <w:szCs w:val="20"/>
        </w:rPr>
        <w:t>附录</w:t>
      </w:r>
      <w:r w:rsidRPr="009238A3">
        <w:rPr>
          <w:rFonts w:eastAsia="黑体"/>
          <w:kern w:val="2"/>
          <w:szCs w:val="20"/>
        </w:rPr>
        <w:tab/>
      </w:r>
      <w:r w:rsidR="00984A9A">
        <w:rPr>
          <w:rFonts w:eastAsia="宋体"/>
          <w:kern w:val="2"/>
          <w:szCs w:val="20"/>
        </w:rPr>
        <w:t>n</w:t>
      </w:r>
    </w:p>
    <w:p w:rsidR="009F68BF" w:rsidRDefault="00934D75" w:rsidP="009F68BF">
      <w:pPr>
        <w:widowControl w:val="0"/>
        <w:spacing w:line="240" w:lineRule="auto"/>
        <w:ind w:firstLineChars="0" w:firstLine="0"/>
        <w:rPr>
          <w:b/>
          <w:color w:val="FF0000"/>
        </w:rPr>
      </w:pPr>
      <w:r w:rsidRPr="00984A9A">
        <w:rPr>
          <w:rFonts w:hint="eastAsia"/>
          <w:b/>
          <w:color w:val="FF0000"/>
        </w:rPr>
        <w:t>注</w:t>
      </w:r>
      <w:r w:rsidRPr="00984A9A">
        <w:rPr>
          <w:rFonts w:hint="eastAsia"/>
          <w:b/>
          <w:color w:val="FF0000"/>
        </w:rPr>
        <w:t>:</w:t>
      </w:r>
      <w:r w:rsidRPr="00984A9A">
        <w:rPr>
          <w:rFonts w:hint="eastAsia"/>
          <w:b/>
          <w:color w:val="FF0000"/>
        </w:rPr>
        <w:t>目录单独成页</w:t>
      </w:r>
      <w:r w:rsidR="00EF0B90" w:rsidRPr="00984A9A">
        <w:rPr>
          <w:rFonts w:hint="eastAsia"/>
          <w:b/>
          <w:color w:val="FF0000"/>
        </w:rPr>
        <w:t>，为保证美观，</w:t>
      </w:r>
      <w:r w:rsidR="00984A9A">
        <w:rPr>
          <w:rFonts w:hint="eastAsia"/>
          <w:b/>
          <w:color w:val="FF0000"/>
        </w:rPr>
        <w:t>可以</w:t>
      </w:r>
      <w:r w:rsidR="00753E5E" w:rsidRPr="00984A9A">
        <w:rPr>
          <w:rFonts w:hint="eastAsia"/>
          <w:b/>
          <w:color w:val="FF0000"/>
        </w:rPr>
        <w:t>直接使用模板</w:t>
      </w:r>
      <w:bookmarkStart w:id="11" w:name="_Toc8300398"/>
      <w:bookmarkStart w:id="12" w:name="_Toc8307305"/>
      <w:bookmarkStart w:id="13" w:name="_Toc8308212"/>
      <w:bookmarkStart w:id="14" w:name="_Toc14267506"/>
      <w:r w:rsidR="00984A9A" w:rsidRPr="00984A9A">
        <w:rPr>
          <w:rFonts w:hint="eastAsia"/>
          <w:b/>
          <w:color w:val="FF0000"/>
        </w:rPr>
        <w:t>；</w:t>
      </w:r>
      <w:r w:rsidR="00984A9A">
        <w:rPr>
          <w:rFonts w:hint="eastAsia"/>
          <w:b/>
          <w:color w:val="FF0000"/>
        </w:rPr>
        <w:t>也可以设置标题级别，自动生成目录。</w:t>
      </w:r>
      <w:r w:rsidR="00431107" w:rsidRPr="00984A9A">
        <w:rPr>
          <w:rFonts w:hint="eastAsia"/>
          <w:b/>
          <w:color w:val="FF0000"/>
        </w:rPr>
        <w:t>填写完毕，删除红色字体。</w:t>
      </w:r>
    </w:p>
    <w:bookmarkEnd w:id="11"/>
    <w:bookmarkEnd w:id="12"/>
    <w:bookmarkEnd w:id="13"/>
    <w:bookmarkEnd w:id="14"/>
    <w:p w:rsidR="00253906" w:rsidRPr="00984A9A" w:rsidRDefault="00253906" w:rsidP="00984A9A">
      <w:pPr>
        <w:widowControl w:val="0"/>
        <w:spacing w:line="240" w:lineRule="auto"/>
        <w:ind w:firstLineChars="0" w:firstLine="0"/>
        <w:rPr>
          <w:b/>
          <w:color w:val="FF0000"/>
        </w:rPr>
      </w:pPr>
    </w:p>
    <w:p w:rsidR="00253906" w:rsidRPr="00253906" w:rsidRDefault="00253906" w:rsidP="00934D75">
      <w:pPr>
        <w:widowControl w:val="0"/>
        <w:spacing w:line="240" w:lineRule="auto"/>
        <w:ind w:firstLineChars="0" w:firstLine="0"/>
        <w:rPr>
          <w:rFonts w:eastAsia="宋体"/>
          <w:b/>
          <w:kern w:val="2"/>
          <w:sz w:val="21"/>
          <w:szCs w:val="20"/>
        </w:rPr>
        <w:sectPr w:rsidR="00253906" w:rsidRPr="00253906" w:rsidSect="00767E21">
          <w:pgSz w:w="11906" w:h="16838" w:code="9"/>
          <w:pgMar w:top="1440" w:right="1797" w:bottom="1440" w:left="1797" w:header="851" w:footer="992" w:gutter="0"/>
          <w:pgNumType w:fmt="upperRoman" w:chapStyle="1"/>
          <w:cols w:space="425"/>
          <w:docGrid w:linePitch="326"/>
        </w:sectPr>
      </w:pPr>
    </w:p>
    <w:bookmarkStart w:id="15" w:name="_Toc8300439"/>
    <w:bookmarkStart w:id="16" w:name="_Toc8307346"/>
    <w:bookmarkStart w:id="17" w:name="_Toc8308254"/>
    <w:bookmarkStart w:id="18" w:name="_Toc14267547"/>
    <w:bookmarkStart w:id="19" w:name="_Toc66280220"/>
    <w:p w:rsidR="007D631A" w:rsidRPr="007D631A" w:rsidRDefault="00D41981" w:rsidP="00431D9D">
      <w:pPr>
        <w:pStyle w:val="1"/>
      </w:pPr>
      <w:r w:rsidRPr="00A21C8B">
        <w:rPr>
          <w:rFonts w:hint="eastAsia"/>
          <w:noProof/>
        </w:rPr>
        <mc:AlternateContent>
          <mc:Choice Requires="wps">
            <w:drawing>
              <wp:anchor distT="0" distB="0" distL="114300" distR="114300" simplePos="0" relativeHeight="251657216" behindDoc="0" locked="0" layoutInCell="1" allowOverlap="1" wp14:anchorId="01F518F7" wp14:editId="32CB7CD8">
                <wp:simplePos x="0" y="0"/>
                <wp:positionH relativeFrom="column">
                  <wp:posOffset>4133215</wp:posOffset>
                </wp:positionH>
                <wp:positionV relativeFrom="paragraph">
                  <wp:posOffset>-624205</wp:posOffset>
                </wp:positionV>
                <wp:extent cx="1612900" cy="685800"/>
                <wp:effectExtent l="0" t="0" r="25400" b="19050"/>
                <wp:wrapNone/>
                <wp:docPr id="231" name="流程图: 联系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headEnd/>
                          <a:tailEnd/>
                        </a:ln>
                      </wps:spPr>
                      <wps:txbx>
                        <w:txbxContent>
                          <w:p w:rsidR="0096779B" w:rsidRPr="00B02BB8" w:rsidRDefault="0096779B" w:rsidP="00082789">
                            <w:pPr>
                              <w:spacing w:line="240" w:lineRule="auto"/>
                              <w:ind w:firstLineChars="0" w:firstLine="0"/>
                              <w:rPr>
                                <w:sz w:val="21"/>
                                <w:szCs w:val="21"/>
                              </w:rPr>
                            </w:pPr>
                            <w:r w:rsidRPr="00B02BB8">
                              <w:rPr>
                                <w:rFonts w:hint="eastAsia"/>
                                <w:sz w:val="21"/>
                                <w:szCs w:val="21"/>
                              </w:rPr>
                              <w:t>页眉，宋体五号字</w:t>
                            </w:r>
                            <w:r>
                              <w:rPr>
                                <w:rFonts w:hint="eastAsia"/>
                                <w:sz w:val="21"/>
                                <w:szCs w:val="21"/>
                              </w:rPr>
                              <w:t>，</w:t>
                            </w:r>
                            <w:r w:rsidRPr="00B02BB8">
                              <w:rPr>
                                <w:rFonts w:hint="eastAsia"/>
                                <w:sz w:val="21"/>
                                <w:szCs w:val="21"/>
                              </w:rPr>
                              <w:t>居中书写。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4" type="#_x0000_t120" style="position:absolute;left:0;text-align:left;margin-left:325.45pt;margin-top:-49.15pt;width:12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" strokecolor="red" strokeweight="1.5pt">
                <v:textbox>
                  <w:txbxContent>
                    <w:p w:rsidR="00A81313" w:rsidRPr="00B02BB8" w:rsidRDefault="00A81313" w:rsidP="00082789">
                      <w:pPr>
                        <w:spacing w:line="240" w:lineRule="auto"/>
                        <w:ind w:firstLineChars="0" w:firstLine="0"/>
                        <w:rPr>
                          <w:sz w:val="21"/>
                          <w:szCs w:val="21"/>
                        </w:rPr>
                      </w:pPr>
                      <w:r w:rsidRPr="00B02BB8">
                        <w:rPr>
                          <w:rFonts w:hint="eastAsia"/>
                          <w:sz w:val="21"/>
                          <w:szCs w:val="21"/>
                        </w:rPr>
                        <w:t>页眉，宋体五号字</w:t>
                      </w:r>
                      <w:r>
                        <w:rPr>
                          <w:rFonts w:hint="eastAsia"/>
                          <w:sz w:val="21"/>
                          <w:szCs w:val="21"/>
                        </w:rPr>
                        <w:t>，</w:t>
                      </w:r>
                      <w:r w:rsidRPr="00B02BB8">
                        <w:rPr>
                          <w:rFonts w:hint="eastAsia"/>
                          <w:sz w:val="21"/>
                          <w:szCs w:val="21"/>
                        </w:rPr>
                        <w:t>居中书写。</w:t>
                      </w:r>
                    </w:p>
                  </w:txbxContent>
                </v:textbox>
              </v:shape>
            </w:pict>
          </mc:Fallback>
        </mc:AlternateContent>
      </w:r>
      <w:r w:rsidR="009E40FF" w:rsidRPr="002E6123">
        <w:rPr>
          <w:rFonts w:hint="eastAsia"/>
          <w:noProof/>
        </w:rPr>
        <mc:AlternateContent>
          <mc:Choice Requires="wps">
            <w:drawing>
              <wp:anchor distT="0" distB="0" distL="114300" distR="114300" simplePos="0" relativeHeight="251649024" behindDoc="0" locked="0" layoutInCell="1" allowOverlap="1" wp14:anchorId="43813E64" wp14:editId="50435D97">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headEnd/>
                          <a:tailEnd/>
                        </a:ln>
                      </wps:spPr>
                      <wps:txbx>
                        <w:txbxContent>
                          <w:p w:rsidR="0096779B" w:rsidRPr="00F85083" w:rsidRDefault="0096779B"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Pr>
                                <w:rFonts w:hint="eastAsia"/>
                                <w:sz w:val="21"/>
                                <w:szCs w:val="21"/>
                              </w:rPr>
                              <w:t>宽度</w:t>
                            </w:r>
                            <w:r w:rsidRPr="00F85083">
                              <w:rPr>
                                <w:rFonts w:hint="eastAsia"/>
                                <w:sz w:val="21"/>
                                <w:szCs w:val="21"/>
                              </w:rPr>
                              <w:t>。采用黑体小三号字，居中书写，段前</w:t>
                            </w:r>
                            <w:r w:rsidRPr="00F85083">
                              <w:rPr>
                                <w:rFonts w:hint="eastAsia"/>
                                <w:sz w:val="21"/>
                                <w:szCs w:val="21"/>
                              </w:rPr>
                              <w:t>40</w:t>
                            </w:r>
                            <w:r>
                              <w:rPr>
                                <w:rFonts w:hint="eastAsia"/>
                                <w:sz w:val="21"/>
                                <w:szCs w:val="21"/>
                              </w:rPr>
                              <w:t>磅</w:t>
                            </w:r>
                            <w:r w:rsidRPr="00F85083">
                              <w:rPr>
                                <w:rFonts w:hint="eastAsia"/>
                                <w:sz w:val="21"/>
                                <w:szCs w:val="21"/>
                              </w:rPr>
                              <w:t>，段后</w:t>
                            </w:r>
                            <w:r w:rsidRPr="00F85083">
                              <w:rPr>
                                <w:rFonts w:hint="eastAsia"/>
                                <w:sz w:val="21"/>
                                <w:szCs w:val="21"/>
                              </w:rPr>
                              <w:t>20</w:t>
                            </w:r>
                            <w:r>
                              <w:rPr>
                                <w:rFonts w:hint="eastAsia"/>
                                <w:sz w:val="21"/>
                                <w:szCs w:val="21"/>
                              </w:rPr>
                              <w:t>磅</w:t>
                            </w:r>
                            <w:r w:rsidRPr="00F85083">
                              <w:rPr>
                                <w:rFonts w:hint="eastAsia"/>
                                <w:sz w:val="21"/>
                                <w:szCs w:val="21"/>
                              </w:rPr>
                              <w:t>，行距</w:t>
                            </w:r>
                            <w:r w:rsidRPr="00F85083">
                              <w:rPr>
                                <w:rFonts w:hint="eastAsia"/>
                                <w:sz w:val="21"/>
                                <w:szCs w:val="21"/>
                              </w:rPr>
                              <w:t>20</w:t>
                            </w:r>
                            <w:r>
                              <w:rPr>
                                <w:rFonts w:hint="eastAsia"/>
                                <w:sz w:val="21"/>
                                <w:szCs w:val="21"/>
                              </w:rPr>
                              <w:t>磅</w:t>
                            </w:r>
                            <w:r w:rsidRPr="00F85083">
                              <w:rPr>
                                <w:rFonts w:hint="eastAsia"/>
                                <w:sz w:val="21"/>
                                <w:szCs w:val="21"/>
                              </w:rPr>
                              <w:t>。论文的摘要</w:t>
                            </w:r>
                            <w:r>
                              <w:rPr>
                                <w:rFonts w:hint="eastAsia"/>
                                <w:sz w:val="21"/>
                                <w:szCs w:val="21"/>
                              </w:rPr>
                              <w:t>、</w:t>
                            </w:r>
                            <w:r w:rsidRPr="00F85083">
                              <w:rPr>
                                <w:rFonts w:hint="eastAsia"/>
                                <w:sz w:val="21"/>
                                <w:szCs w:val="21"/>
                              </w:rPr>
                              <w:t>目录</w:t>
                            </w:r>
                            <w:r>
                              <w:rPr>
                                <w:rFonts w:hint="eastAsia"/>
                                <w:sz w:val="21"/>
                                <w:szCs w:val="21"/>
                              </w:rPr>
                              <w:t>、</w:t>
                            </w:r>
                            <w:r w:rsidRPr="00F85083">
                              <w:rPr>
                                <w:rFonts w:hint="eastAsia"/>
                                <w:sz w:val="21"/>
                                <w:szCs w:val="21"/>
                              </w:rPr>
                              <w:t>参考文献</w:t>
                            </w:r>
                            <w:r>
                              <w:rPr>
                                <w:rFonts w:hint="eastAsia"/>
                                <w:sz w:val="21"/>
                                <w:szCs w:val="21"/>
                              </w:rPr>
                              <w:t>、</w:t>
                            </w:r>
                            <w:r w:rsidRPr="00F85083">
                              <w:rPr>
                                <w:rFonts w:hint="eastAsia"/>
                                <w:sz w:val="21"/>
                                <w:szCs w:val="21"/>
                              </w:rPr>
                              <w:t>致谢</w:t>
                            </w:r>
                            <w:r>
                              <w:rPr>
                                <w:rFonts w:hint="eastAsia"/>
                                <w:sz w:val="21"/>
                                <w:szCs w:val="21"/>
                              </w:rPr>
                              <w:t>、</w:t>
                            </w:r>
                            <w:r w:rsidRPr="00F85083">
                              <w:rPr>
                                <w:rFonts w:hint="eastAsia"/>
                                <w:sz w:val="21"/>
                                <w:szCs w:val="21"/>
                              </w:rPr>
                              <w:t>声明</w:t>
                            </w:r>
                            <w:r>
                              <w:rPr>
                                <w:rFonts w:hint="eastAsia"/>
                                <w:sz w:val="21"/>
                                <w:szCs w:val="21"/>
                              </w:rPr>
                              <w:t>、</w:t>
                            </w:r>
                            <w:r w:rsidRPr="00F85083">
                              <w:rPr>
                                <w:rFonts w:hint="eastAsia"/>
                                <w:sz w:val="21"/>
                                <w:szCs w:val="21"/>
                              </w:rPr>
                              <w:t>附录等部分的标题与章标题属于同一等级，也使用上述格式。</w:t>
                            </w:r>
                          </w:p>
                          <w:p w:rsidR="0096779B" w:rsidRDefault="0096779B" w:rsidP="001D1992">
                            <w:pPr>
                              <w:ind w:firstLine="480"/>
                            </w:pPr>
                            <w:r>
                              <w:t xml:space="preserve"> </w:t>
                            </w:r>
                          </w:p>
                          <w:p w:rsidR="0096779B" w:rsidRPr="001515E7" w:rsidRDefault="0096779B" w:rsidP="001D1992">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7" o:spid="_x0000_s1045" type="#_x0000_t62" style="position:absolute;left:0;text-align:left;margin-left:54.35pt;margin-top:76.85pt;width:418.1pt;height:6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iY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j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fEEiYhwIAAOMEAAAOAAAAAAAAAAAAAAAAAC4CAABkcnMvZTJvRG9jLnhtbFBLAQItABQABgAI&#10;AAAAIQB+DlL23wAAAAsBAAAPAAAAAAAAAAAAAAAAAOEEAABkcnMvZG93bnJldi54bWxQSwUGAAAA&#10;AAQABADzAAAA7QUAAAAA&#10;" adj="8731,-4882">
                <v:textbox>
                  <w:txbxContent>
                    <w:p w:rsidR="00A81313" w:rsidRPr="00F85083" w:rsidRDefault="00A81313"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Pr>
                          <w:rFonts w:hint="eastAsia"/>
                          <w:sz w:val="21"/>
                          <w:szCs w:val="21"/>
                        </w:rPr>
                        <w:t>宽度</w:t>
                      </w:r>
                      <w:r w:rsidRPr="00F85083">
                        <w:rPr>
                          <w:rFonts w:hint="eastAsia"/>
                          <w:sz w:val="21"/>
                          <w:szCs w:val="21"/>
                        </w:rPr>
                        <w:t>。采用黑体小三号字，居中书写，段前</w:t>
                      </w:r>
                      <w:r w:rsidRPr="00F85083">
                        <w:rPr>
                          <w:rFonts w:hint="eastAsia"/>
                          <w:sz w:val="21"/>
                          <w:szCs w:val="21"/>
                        </w:rPr>
                        <w:t>40</w:t>
                      </w:r>
                      <w:r>
                        <w:rPr>
                          <w:rFonts w:hint="eastAsia"/>
                          <w:sz w:val="21"/>
                          <w:szCs w:val="21"/>
                        </w:rPr>
                        <w:t>磅</w:t>
                      </w:r>
                      <w:r w:rsidRPr="00F85083">
                        <w:rPr>
                          <w:rFonts w:hint="eastAsia"/>
                          <w:sz w:val="21"/>
                          <w:szCs w:val="21"/>
                        </w:rPr>
                        <w:t>，段后</w:t>
                      </w:r>
                      <w:r w:rsidRPr="00F85083">
                        <w:rPr>
                          <w:rFonts w:hint="eastAsia"/>
                          <w:sz w:val="21"/>
                          <w:szCs w:val="21"/>
                        </w:rPr>
                        <w:t>20</w:t>
                      </w:r>
                      <w:r>
                        <w:rPr>
                          <w:rFonts w:hint="eastAsia"/>
                          <w:sz w:val="21"/>
                          <w:szCs w:val="21"/>
                        </w:rPr>
                        <w:t>磅</w:t>
                      </w:r>
                      <w:r w:rsidRPr="00F85083">
                        <w:rPr>
                          <w:rFonts w:hint="eastAsia"/>
                          <w:sz w:val="21"/>
                          <w:szCs w:val="21"/>
                        </w:rPr>
                        <w:t>，行距</w:t>
                      </w:r>
                      <w:r w:rsidRPr="00F85083">
                        <w:rPr>
                          <w:rFonts w:hint="eastAsia"/>
                          <w:sz w:val="21"/>
                          <w:szCs w:val="21"/>
                        </w:rPr>
                        <w:t>20</w:t>
                      </w:r>
                      <w:r>
                        <w:rPr>
                          <w:rFonts w:hint="eastAsia"/>
                          <w:sz w:val="21"/>
                          <w:szCs w:val="21"/>
                        </w:rPr>
                        <w:t>磅</w:t>
                      </w:r>
                      <w:r w:rsidRPr="00F85083">
                        <w:rPr>
                          <w:rFonts w:hint="eastAsia"/>
                          <w:sz w:val="21"/>
                          <w:szCs w:val="21"/>
                        </w:rPr>
                        <w:t>。论文的摘要</w:t>
                      </w:r>
                      <w:r>
                        <w:rPr>
                          <w:rFonts w:hint="eastAsia"/>
                          <w:sz w:val="21"/>
                          <w:szCs w:val="21"/>
                        </w:rPr>
                        <w:t>、</w:t>
                      </w:r>
                      <w:r w:rsidRPr="00F85083">
                        <w:rPr>
                          <w:rFonts w:hint="eastAsia"/>
                          <w:sz w:val="21"/>
                          <w:szCs w:val="21"/>
                        </w:rPr>
                        <w:t>目录</w:t>
                      </w:r>
                      <w:r>
                        <w:rPr>
                          <w:rFonts w:hint="eastAsia"/>
                          <w:sz w:val="21"/>
                          <w:szCs w:val="21"/>
                        </w:rPr>
                        <w:t>、</w:t>
                      </w:r>
                      <w:r w:rsidRPr="00F85083">
                        <w:rPr>
                          <w:rFonts w:hint="eastAsia"/>
                          <w:sz w:val="21"/>
                          <w:szCs w:val="21"/>
                        </w:rPr>
                        <w:t>参考文献</w:t>
                      </w:r>
                      <w:r>
                        <w:rPr>
                          <w:rFonts w:hint="eastAsia"/>
                          <w:sz w:val="21"/>
                          <w:szCs w:val="21"/>
                        </w:rPr>
                        <w:t>、</w:t>
                      </w:r>
                      <w:r w:rsidRPr="00F85083">
                        <w:rPr>
                          <w:rFonts w:hint="eastAsia"/>
                          <w:sz w:val="21"/>
                          <w:szCs w:val="21"/>
                        </w:rPr>
                        <w:t>致谢</w:t>
                      </w:r>
                      <w:r>
                        <w:rPr>
                          <w:rFonts w:hint="eastAsia"/>
                          <w:sz w:val="21"/>
                          <w:szCs w:val="21"/>
                        </w:rPr>
                        <w:t>、</w:t>
                      </w:r>
                      <w:r w:rsidRPr="00F85083">
                        <w:rPr>
                          <w:rFonts w:hint="eastAsia"/>
                          <w:sz w:val="21"/>
                          <w:szCs w:val="21"/>
                        </w:rPr>
                        <w:t>声明</w:t>
                      </w:r>
                      <w:r>
                        <w:rPr>
                          <w:rFonts w:hint="eastAsia"/>
                          <w:sz w:val="21"/>
                          <w:szCs w:val="21"/>
                        </w:rPr>
                        <w:t>、</w:t>
                      </w:r>
                      <w:r w:rsidRPr="00F85083">
                        <w:rPr>
                          <w:rFonts w:hint="eastAsia"/>
                          <w:sz w:val="21"/>
                          <w:szCs w:val="21"/>
                        </w:rPr>
                        <w:t>附录等部分的标题与章标题属于同一等级，也使用上述格式。</w:t>
                      </w:r>
                    </w:p>
                    <w:p w:rsidR="00A81313" w:rsidRDefault="00A81313" w:rsidP="001D1992">
                      <w:pPr>
                        <w:ind w:firstLine="480"/>
                      </w:pPr>
                      <w:r>
                        <w:t xml:space="preserve"> </w:t>
                      </w:r>
                    </w:p>
                    <w:p w:rsidR="00A81313" w:rsidRPr="001515E7" w:rsidRDefault="00A81313" w:rsidP="001D1992">
                      <w:pPr>
                        <w:ind w:firstLine="480"/>
                      </w:pPr>
                    </w:p>
                  </w:txbxContent>
                </v:textbox>
              </v:shape>
            </w:pict>
          </mc:Fallback>
        </mc:AlternateContent>
      </w:r>
      <w:r w:rsidR="002E6123" w:rsidRPr="002E6123">
        <w:rPr>
          <w:rFonts w:hint="eastAsia"/>
        </w:rPr>
        <w:t>第</w:t>
      </w:r>
      <w:r w:rsidR="002E6123">
        <w:rPr>
          <w:rFonts w:hint="eastAsia"/>
        </w:rPr>
        <w:t>1</w:t>
      </w:r>
      <w:r w:rsidR="007F77C4">
        <w:rPr>
          <w:rFonts w:hint="eastAsia"/>
        </w:rPr>
        <w:t>章</w:t>
      </w:r>
      <w:r w:rsidR="002E6123" w:rsidRPr="002E6123">
        <w:rPr>
          <w:rFonts w:hint="eastAsia"/>
        </w:rPr>
        <w:t>□</w:t>
      </w:r>
      <w:r w:rsidR="000A37CC" w:rsidRPr="00934D75">
        <w:rPr>
          <w:rFonts w:hint="eastAsia"/>
        </w:rPr>
        <w:t>×××</w:t>
      </w:r>
      <w:bookmarkEnd w:id="15"/>
      <w:bookmarkEnd w:id="16"/>
      <w:bookmarkEnd w:id="17"/>
      <w:bookmarkEnd w:id="18"/>
      <w:bookmarkEnd w:id="19"/>
    </w:p>
    <w:p w:rsidR="008E58E1" w:rsidRPr="00934D75" w:rsidRDefault="00934D75" w:rsidP="008E58E1">
      <w:pPr>
        <w:widowControl w:val="0"/>
        <w:spacing w:beforeLines="50" w:before="120" w:afterLines="50" w:after="120" w:line="240" w:lineRule="auto"/>
        <w:ind w:firstLine="480"/>
        <w:rPr>
          <w:rFonts w:eastAsia="宋体"/>
          <w:b/>
          <w:kern w:val="2"/>
          <w:sz w:val="21"/>
          <w:szCs w:val="20"/>
        </w:rPr>
      </w:pPr>
      <w:r w:rsidRPr="00934D75">
        <w:rPr>
          <w:rFonts w:ascii="宋体" w:eastAsia="宋体" w:hAnsi="宋体" w:hint="eastAsia"/>
          <w:kern w:val="2"/>
          <w:szCs w:val="20"/>
        </w:rPr>
        <w:t>××××××××</w:t>
      </w:r>
      <w:r w:rsidR="008E58E1" w:rsidRPr="00934D75">
        <w:rPr>
          <w:rFonts w:ascii="宋体" w:eastAsia="宋体" w:hAnsi="宋体" w:hint="eastAsia"/>
          <w:kern w:val="2"/>
          <w:szCs w:val="20"/>
        </w:rPr>
        <w:t>×××××××××××××××××××××××××××××××××××。</w:t>
      </w:r>
    </w:p>
    <w:bookmarkStart w:id="20" w:name="_Toc8300440"/>
    <w:bookmarkStart w:id="21" w:name="_Toc8307347"/>
    <w:bookmarkStart w:id="22" w:name="_Toc8308255"/>
    <w:bookmarkStart w:id="23" w:name="_Toc14267548"/>
    <w:bookmarkStart w:id="24" w:name="_Toc66280221"/>
    <w:p w:rsidR="00934D75" w:rsidRPr="00934D75" w:rsidRDefault="008E58E1" w:rsidP="002E6123">
      <w:pPr>
        <w:pStyle w:val="2"/>
      </w:pPr>
      <w:r w:rsidRPr="001F6019">
        <w:rPr>
          <w:rFonts w:hint="eastAsia"/>
          <w:noProof/>
          <w:szCs w:val="28"/>
        </w:rPr>
        <mc:AlternateContent>
          <mc:Choice Requires="wps">
            <w:drawing>
              <wp:anchor distT="0" distB="0" distL="114300" distR="114300" simplePos="0" relativeHeight="251652096" behindDoc="0" locked="0" layoutInCell="1" allowOverlap="1" wp14:anchorId="436A4CD6" wp14:editId="6012858E">
                <wp:simplePos x="0" y="0"/>
                <wp:positionH relativeFrom="column">
                  <wp:posOffset>2874645</wp:posOffset>
                </wp:positionH>
                <wp:positionV relativeFrom="paragraph">
                  <wp:posOffset>394335</wp:posOffset>
                </wp:positionV>
                <wp:extent cx="2514600" cy="871855"/>
                <wp:effectExtent l="1809750" t="0" r="19050" b="23495"/>
                <wp:wrapNone/>
                <wp:docPr id="216" name="圆角矩形标注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0110"/>
                            <a:gd name="adj2" fmla="val -48959"/>
                            <a:gd name="adj3" fmla="val 16667"/>
                          </a:avLst>
                        </a:prstGeom>
                        <a:solidFill>
                          <a:srgbClr val="FFFFFF"/>
                        </a:solidFill>
                        <a:ln w="9525">
                          <a:solidFill>
                            <a:srgbClr val="000000"/>
                          </a:solidFill>
                          <a:miter lim="800000"/>
                          <a:headEnd/>
                          <a:tailEnd/>
                        </a:ln>
                      </wps:spPr>
                      <wps:txbx>
                        <w:txbxContent>
                          <w:p w:rsidR="0096779B" w:rsidRPr="00F85083" w:rsidRDefault="0096779B" w:rsidP="00F85083">
                            <w:pPr>
                              <w:spacing w:line="240" w:lineRule="auto"/>
                              <w:ind w:firstLineChars="0" w:firstLine="0"/>
                              <w:rPr>
                                <w:sz w:val="21"/>
                                <w:szCs w:val="21"/>
                              </w:rPr>
                            </w:pPr>
                            <w:r w:rsidRPr="00F85083">
                              <w:rPr>
                                <w:rFonts w:hint="eastAsia"/>
                                <w:sz w:val="21"/>
                                <w:szCs w:val="21"/>
                              </w:rPr>
                              <w:t>标题序号与标题名之间空一个汉字符</w:t>
                            </w:r>
                            <w:r>
                              <w:rPr>
                                <w:rFonts w:hint="eastAsia"/>
                                <w:sz w:val="21"/>
                                <w:szCs w:val="21"/>
                              </w:rPr>
                              <w:t>宽度（下同）。采用黑体四号字，</w:t>
                            </w:r>
                            <w:r w:rsidRPr="00F85083">
                              <w:rPr>
                                <w:rFonts w:hint="eastAsia"/>
                                <w:sz w:val="21"/>
                                <w:szCs w:val="21"/>
                              </w:rPr>
                              <w:t>居左书写，行距为固定值</w:t>
                            </w:r>
                            <w:r>
                              <w:rPr>
                                <w:rFonts w:hint="eastAsia"/>
                                <w:sz w:val="21"/>
                                <w:szCs w:val="21"/>
                              </w:rPr>
                              <w:t>20</w:t>
                            </w:r>
                            <w:r>
                              <w:rPr>
                                <w:rFonts w:hint="eastAsia"/>
                                <w:sz w:val="21"/>
                                <w:szCs w:val="21"/>
                              </w:rPr>
                              <w:t>磅</w:t>
                            </w:r>
                            <w:r w:rsidRPr="00F85083">
                              <w:rPr>
                                <w:rFonts w:hint="eastAsia"/>
                                <w:sz w:val="21"/>
                                <w:szCs w:val="21"/>
                              </w:rPr>
                              <w:t>，段前空</w:t>
                            </w:r>
                            <w:r w:rsidRPr="00F85083">
                              <w:rPr>
                                <w:rFonts w:hint="eastAsia"/>
                                <w:sz w:val="21"/>
                                <w:szCs w:val="21"/>
                              </w:rPr>
                              <w:t xml:space="preserve">24 </w:t>
                            </w:r>
                            <w:r>
                              <w:rPr>
                                <w:rFonts w:hint="eastAsia"/>
                                <w:sz w:val="21"/>
                                <w:szCs w:val="21"/>
                              </w:rPr>
                              <w:t>磅</w:t>
                            </w:r>
                            <w:r w:rsidRPr="00F85083">
                              <w:rPr>
                                <w:rFonts w:hint="eastAsia"/>
                                <w:sz w:val="21"/>
                                <w:szCs w:val="21"/>
                              </w:rPr>
                              <w:t>，段后空</w:t>
                            </w:r>
                            <w:r>
                              <w:rPr>
                                <w:rFonts w:hint="eastAsia"/>
                                <w:sz w:val="21"/>
                                <w:szCs w:val="21"/>
                              </w:rPr>
                              <w:t>6</w:t>
                            </w:r>
                            <w:r>
                              <w:rPr>
                                <w:rFonts w:hint="eastAsia"/>
                                <w:sz w:val="21"/>
                                <w:szCs w:val="21"/>
                              </w:rPr>
                              <w:t>磅</w:t>
                            </w:r>
                            <w:r w:rsidRPr="00F85083">
                              <w:rPr>
                                <w:rFonts w:hint="eastAsia"/>
                                <w:sz w:val="21"/>
                                <w:szCs w:val="21"/>
                              </w:rPr>
                              <w:t>。</w:t>
                            </w:r>
                          </w:p>
                          <w:p w:rsidR="0096779B" w:rsidRPr="00F85083" w:rsidRDefault="0096779B" w:rsidP="001D1992">
                            <w:pPr>
                              <w:spacing w:line="240" w:lineRule="auto"/>
                              <w:ind w:firstLine="420"/>
                              <w:rPr>
                                <w:sz w:val="21"/>
                                <w:szCs w:val="21"/>
                              </w:rPr>
                            </w:pPr>
                          </w:p>
                          <w:p w:rsidR="0096779B" w:rsidRPr="001515E7" w:rsidRDefault="0096779B" w:rsidP="001D1992">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6" o:spid="_x0000_s1046" type="#_x0000_t62" style="position:absolute;left:0;text-align:left;margin-left:226.35pt;margin-top:31.05pt;width:198pt;height:6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" adj="-15144,225">
                <v:textbox>
                  <w:txbxContent>
                    <w:p w:rsidR="00A81313" w:rsidRPr="00F85083" w:rsidRDefault="00A81313" w:rsidP="00F85083">
                      <w:pPr>
                        <w:spacing w:line="240" w:lineRule="auto"/>
                        <w:ind w:firstLineChars="0" w:firstLine="0"/>
                        <w:rPr>
                          <w:sz w:val="21"/>
                          <w:szCs w:val="21"/>
                        </w:rPr>
                      </w:pPr>
                      <w:r w:rsidRPr="00F85083">
                        <w:rPr>
                          <w:rFonts w:hint="eastAsia"/>
                          <w:sz w:val="21"/>
                          <w:szCs w:val="21"/>
                        </w:rPr>
                        <w:t>标题序号与标题名之间空一个汉字符</w:t>
                      </w:r>
                      <w:r>
                        <w:rPr>
                          <w:rFonts w:hint="eastAsia"/>
                          <w:sz w:val="21"/>
                          <w:szCs w:val="21"/>
                        </w:rPr>
                        <w:t>宽度（下同）。采用黑体四号字，</w:t>
                      </w:r>
                      <w:r w:rsidRPr="00F85083">
                        <w:rPr>
                          <w:rFonts w:hint="eastAsia"/>
                          <w:sz w:val="21"/>
                          <w:szCs w:val="21"/>
                        </w:rPr>
                        <w:t>居左书写，行距为固定值</w:t>
                      </w:r>
                      <w:r>
                        <w:rPr>
                          <w:rFonts w:hint="eastAsia"/>
                          <w:sz w:val="21"/>
                          <w:szCs w:val="21"/>
                        </w:rPr>
                        <w:t>20</w:t>
                      </w:r>
                      <w:r>
                        <w:rPr>
                          <w:rFonts w:hint="eastAsia"/>
                          <w:sz w:val="21"/>
                          <w:szCs w:val="21"/>
                        </w:rPr>
                        <w:t>磅</w:t>
                      </w:r>
                      <w:r w:rsidRPr="00F85083">
                        <w:rPr>
                          <w:rFonts w:hint="eastAsia"/>
                          <w:sz w:val="21"/>
                          <w:szCs w:val="21"/>
                        </w:rPr>
                        <w:t>，段前空</w:t>
                      </w:r>
                      <w:r w:rsidRPr="00F85083">
                        <w:rPr>
                          <w:rFonts w:hint="eastAsia"/>
                          <w:sz w:val="21"/>
                          <w:szCs w:val="21"/>
                        </w:rPr>
                        <w:t xml:space="preserve">24 </w:t>
                      </w:r>
                      <w:r>
                        <w:rPr>
                          <w:rFonts w:hint="eastAsia"/>
                          <w:sz w:val="21"/>
                          <w:szCs w:val="21"/>
                        </w:rPr>
                        <w:t>磅</w:t>
                      </w:r>
                      <w:r w:rsidRPr="00F85083">
                        <w:rPr>
                          <w:rFonts w:hint="eastAsia"/>
                          <w:sz w:val="21"/>
                          <w:szCs w:val="21"/>
                        </w:rPr>
                        <w:t>，段后空</w:t>
                      </w:r>
                      <w:r>
                        <w:rPr>
                          <w:rFonts w:hint="eastAsia"/>
                          <w:sz w:val="21"/>
                          <w:szCs w:val="21"/>
                        </w:rPr>
                        <w:t>6</w:t>
                      </w:r>
                      <w:r>
                        <w:rPr>
                          <w:rFonts w:hint="eastAsia"/>
                          <w:sz w:val="21"/>
                          <w:szCs w:val="21"/>
                        </w:rPr>
                        <w:t>磅</w:t>
                      </w:r>
                      <w:r w:rsidRPr="00F85083">
                        <w:rPr>
                          <w:rFonts w:hint="eastAsia"/>
                          <w:sz w:val="21"/>
                          <w:szCs w:val="21"/>
                        </w:rPr>
                        <w:t>。</w:t>
                      </w:r>
                    </w:p>
                    <w:p w:rsidR="00A81313" w:rsidRPr="00F85083" w:rsidRDefault="00A81313" w:rsidP="001D1992">
                      <w:pPr>
                        <w:spacing w:line="240" w:lineRule="auto"/>
                        <w:ind w:firstLine="420"/>
                        <w:rPr>
                          <w:sz w:val="21"/>
                          <w:szCs w:val="21"/>
                        </w:rPr>
                      </w:pPr>
                    </w:p>
                    <w:p w:rsidR="00A81313" w:rsidRPr="001515E7" w:rsidRDefault="00A81313" w:rsidP="001D1992">
                      <w:pPr>
                        <w:ind w:firstLine="480"/>
                      </w:pPr>
                    </w:p>
                  </w:txbxContent>
                </v:textbox>
              </v:shape>
            </w:pict>
          </mc:Fallback>
        </mc:AlternateContent>
      </w:r>
      <w:r w:rsidR="00934D75" w:rsidRPr="001F6019">
        <w:rPr>
          <w:rFonts w:hint="eastAsia"/>
          <w:szCs w:val="28"/>
        </w:rPr>
        <w:t>1</w:t>
      </w:r>
      <w:r w:rsidR="00934D75" w:rsidRPr="001F6019">
        <w:rPr>
          <w:szCs w:val="28"/>
        </w:rPr>
        <w:t>.1</w:t>
      </w:r>
      <w:r w:rsidR="002E6123" w:rsidRPr="001F6019">
        <w:rPr>
          <w:rFonts w:hint="eastAsia"/>
          <w:color w:val="000000"/>
          <w:szCs w:val="28"/>
        </w:rPr>
        <w:t>□</w:t>
      </w:r>
      <w:r w:rsidR="00934D75" w:rsidRPr="001F6019">
        <w:rPr>
          <w:rFonts w:hint="eastAsia"/>
          <w:szCs w:val="28"/>
        </w:rPr>
        <w:t>×××</w:t>
      </w:r>
      <w:bookmarkEnd w:id="20"/>
      <w:bookmarkEnd w:id="21"/>
      <w:bookmarkEnd w:id="22"/>
      <w:bookmarkEnd w:id="23"/>
      <w:bookmarkEnd w:id="24"/>
    </w:p>
    <w:p w:rsidR="00934D75" w:rsidRPr="00934D75" w:rsidRDefault="00934D75" w:rsidP="004E021A">
      <w:pPr>
        <w:widowControl w:val="0"/>
        <w:spacing w:afterLines="50" w:after="120" w:line="240" w:lineRule="auto"/>
        <w:ind w:firstLine="480"/>
        <w:jc w:val="left"/>
        <w:rPr>
          <w:rFonts w:ascii="宋体" w:eastAsia="宋体" w:hAnsi="宋体"/>
          <w:b/>
          <w:kern w:val="2"/>
          <w:sz w:val="28"/>
          <w:szCs w:val="28"/>
        </w:rPr>
      </w:pPr>
      <w:r w:rsidRPr="00934D75">
        <w:rPr>
          <w:rFonts w:ascii="宋体" w:eastAsia="宋体" w:hAnsi="宋体" w:hint="eastAsia"/>
          <w:kern w:val="2"/>
          <w:szCs w:val="20"/>
        </w:rPr>
        <w:t>×××××××××××××××××。</w:t>
      </w:r>
    </w:p>
    <w:p w:rsidR="00934D75" w:rsidRPr="00934D75" w:rsidRDefault="00934D75" w:rsidP="002E6123">
      <w:pPr>
        <w:pStyle w:val="3"/>
      </w:pPr>
      <w:bookmarkStart w:id="25" w:name="_Toc8300441"/>
      <w:bookmarkStart w:id="26" w:name="_Toc8307348"/>
      <w:bookmarkStart w:id="27" w:name="_Toc8308256"/>
      <w:bookmarkStart w:id="28" w:name="_Toc14267549"/>
      <w:bookmarkStart w:id="29" w:name="_Toc66280222"/>
      <w:r w:rsidRPr="00934D75">
        <w:rPr>
          <w:rFonts w:hint="eastAsia"/>
        </w:rPr>
        <w:t>1.1.1</w:t>
      </w:r>
      <w:r w:rsidR="002E6123" w:rsidRPr="00934D75">
        <w:rPr>
          <w:rFonts w:ascii="宋体" w:eastAsia="宋体" w:hAnsi="宋体" w:hint="eastAsia"/>
          <w:color w:val="000000"/>
        </w:rPr>
        <w:t>□</w:t>
      </w:r>
      <w:r w:rsidRPr="00934D75">
        <w:rPr>
          <w:rFonts w:hint="eastAsia"/>
        </w:rPr>
        <w:t>×××</w:t>
      </w:r>
      <w:bookmarkEnd w:id="25"/>
      <w:bookmarkEnd w:id="26"/>
      <w:bookmarkEnd w:id="27"/>
      <w:bookmarkEnd w:id="28"/>
      <w:bookmarkEnd w:id="29"/>
    </w:p>
    <w:p w:rsidR="00934D75" w:rsidRPr="00934D75" w:rsidRDefault="008E58E1" w:rsidP="008E58E1">
      <w:pPr>
        <w:widowControl w:val="0"/>
        <w:ind w:firstLine="520"/>
        <w:rPr>
          <w:rFonts w:ascii="宋体" w:eastAsia="宋体" w:hAnsi="宋体"/>
          <w:kern w:val="2"/>
          <w:szCs w:val="20"/>
        </w:rPr>
      </w:pPr>
      <w:r>
        <w:rPr>
          <w:rFonts w:hint="eastAsia"/>
          <w:noProof/>
          <w:sz w:val="26"/>
          <w:szCs w:val="26"/>
        </w:rPr>
        <mc:AlternateContent>
          <mc:Choice Requires="wps">
            <w:drawing>
              <wp:anchor distT="0" distB="0" distL="114300" distR="114300" simplePos="0" relativeHeight="251653120" behindDoc="0" locked="0" layoutInCell="1" allowOverlap="1" wp14:anchorId="419A944B" wp14:editId="6237D6D0">
                <wp:simplePos x="0" y="0"/>
                <wp:positionH relativeFrom="column">
                  <wp:posOffset>2767965</wp:posOffset>
                </wp:positionH>
                <wp:positionV relativeFrom="paragraph">
                  <wp:posOffset>176530</wp:posOffset>
                </wp:positionV>
                <wp:extent cx="2621280" cy="518160"/>
                <wp:effectExtent l="1638300" t="266700" r="26670" b="15240"/>
                <wp:wrapNone/>
                <wp:docPr id="215" name="圆角矩形标注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518160"/>
                        </a:xfrm>
                        <a:prstGeom prst="wedgeRoundRectCallout">
                          <a:avLst>
                            <a:gd name="adj1" fmla="val -110309"/>
                            <a:gd name="adj2" fmla="val -97301"/>
                            <a:gd name="adj3" fmla="val 16667"/>
                          </a:avLst>
                        </a:prstGeom>
                        <a:solidFill>
                          <a:srgbClr val="FFFFFF"/>
                        </a:solidFill>
                        <a:ln w="9525">
                          <a:solidFill>
                            <a:srgbClr val="000000"/>
                          </a:solidFill>
                          <a:miter lim="800000"/>
                          <a:headEnd/>
                          <a:tailEnd/>
                        </a:ln>
                      </wps:spPr>
                      <wps:txbx>
                        <w:txbxContent>
                          <w:p w:rsidR="0096779B" w:rsidRPr="00F85083" w:rsidRDefault="0096779B" w:rsidP="008E58E1">
                            <w:pPr>
                              <w:spacing w:line="240" w:lineRule="auto"/>
                              <w:ind w:firstLineChars="0" w:firstLine="0"/>
                              <w:rPr>
                                <w:sz w:val="21"/>
                                <w:szCs w:val="21"/>
                              </w:rPr>
                            </w:pPr>
                            <w:r w:rsidRPr="00F85083">
                              <w:rPr>
                                <w:rFonts w:hint="eastAsia"/>
                                <w:sz w:val="21"/>
                                <w:szCs w:val="21"/>
                              </w:rPr>
                              <w:t>采用黑体</w:t>
                            </w:r>
                            <w:r>
                              <w:rPr>
                                <w:rFonts w:hint="eastAsia"/>
                                <w:sz w:val="21"/>
                                <w:szCs w:val="21"/>
                              </w:rPr>
                              <w:t>13</w:t>
                            </w:r>
                            <w:r>
                              <w:rPr>
                                <w:rFonts w:hint="eastAsia"/>
                                <w:sz w:val="21"/>
                                <w:szCs w:val="21"/>
                              </w:rPr>
                              <w:t>磅</w:t>
                            </w:r>
                            <w:r w:rsidRPr="00F85083">
                              <w:rPr>
                                <w:rFonts w:hint="eastAsia"/>
                                <w:sz w:val="21"/>
                                <w:szCs w:val="21"/>
                              </w:rPr>
                              <w:t>字</w:t>
                            </w:r>
                            <w:r>
                              <w:rPr>
                                <w:rFonts w:hint="eastAsia"/>
                                <w:sz w:val="21"/>
                                <w:szCs w:val="21"/>
                              </w:rPr>
                              <w:t>，</w:t>
                            </w:r>
                            <w:r w:rsidRPr="00F85083">
                              <w:rPr>
                                <w:rFonts w:hint="eastAsia"/>
                                <w:sz w:val="21"/>
                                <w:szCs w:val="21"/>
                              </w:rPr>
                              <w:t>居左书写，行距为固定值</w:t>
                            </w:r>
                            <w:r>
                              <w:rPr>
                                <w:rFonts w:hint="eastAsia"/>
                                <w:sz w:val="21"/>
                                <w:szCs w:val="21"/>
                              </w:rPr>
                              <w:t>20</w:t>
                            </w:r>
                            <w:r>
                              <w:rPr>
                                <w:rFonts w:hint="eastAsia"/>
                                <w:sz w:val="21"/>
                                <w:szCs w:val="21"/>
                              </w:rPr>
                              <w:t>磅</w:t>
                            </w:r>
                            <w:r w:rsidRPr="00F85083">
                              <w:rPr>
                                <w:rFonts w:hint="eastAsia"/>
                                <w:sz w:val="21"/>
                                <w:szCs w:val="21"/>
                              </w:rPr>
                              <w:t>，</w:t>
                            </w:r>
                            <w:proofErr w:type="gramStart"/>
                            <w:r w:rsidRPr="00F85083">
                              <w:rPr>
                                <w:rFonts w:hint="eastAsia"/>
                                <w:sz w:val="21"/>
                                <w:szCs w:val="21"/>
                              </w:rPr>
                              <w:t>段前空</w:t>
                            </w:r>
                            <w:proofErr w:type="gramEnd"/>
                            <w:r>
                              <w:rPr>
                                <w:rFonts w:hint="eastAsia"/>
                                <w:sz w:val="21"/>
                                <w:szCs w:val="21"/>
                              </w:rPr>
                              <w:t>12</w:t>
                            </w:r>
                            <w:r>
                              <w:rPr>
                                <w:rFonts w:hint="eastAsia"/>
                                <w:sz w:val="21"/>
                                <w:szCs w:val="21"/>
                              </w:rPr>
                              <w:t>磅</w:t>
                            </w:r>
                            <w:r w:rsidRPr="00F85083">
                              <w:rPr>
                                <w:rFonts w:hint="eastAsia"/>
                                <w:sz w:val="21"/>
                                <w:szCs w:val="21"/>
                              </w:rPr>
                              <w:t>，段后空</w:t>
                            </w:r>
                            <w:r>
                              <w:rPr>
                                <w:rFonts w:hint="eastAsia"/>
                                <w:sz w:val="21"/>
                                <w:szCs w:val="21"/>
                              </w:rPr>
                              <w:t>6</w:t>
                            </w:r>
                            <w:r>
                              <w:rPr>
                                <w:rFonts w:hint="eastAsia"/>
                                <w:sz w:val="21"/>
                                <w:szCs w:val="21"/>
                              </w:rPr>
                              <w:t>磅</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5" o:spid="_x0000_s1047" type="#_x0000_t62" style="position:absolute;left:0;text-align:left;margin-left:217.95pt;margin-top:13.9pt;width:206.4pt;height:4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" adj="-13027,-10217">
                <v:textbox>
                  <w:txbxContent>
                    <w:p w:rsidR="00A81313" w:rsidRPr="00F85083" w:rsidRDefault="00A81313" w:rsidP="008E58E1">
                      <w:pPr>
                        <w:spacing w:line="240" w:lineRule="auto"/>
                        <w:ind w:firstLineChars="0" w:firstLine="0"/>
                        <w:rPr>
                          <w:sz w:val="21"/>
                          <w:szCs w:val="21"/>
                        </w:rPr>
                      </w:pPr>
                      <w:r w:rsidRPr="00F85083">
                        <w:rPr>
                          <w:rFonts w:hint="eastAsia"/>
                          <w:sz w:val="21"/>
                          <w:szCs w:val="21"/>
                        </w:rPr>
                        <w:t>采用黑体</w:t>
                      </w:r>
                      <w:r>
                        <w:rPr>
                          <w:rFonts w:hint="eastAsia"/>
                          <w:sz w:val="21"/>
                          <w:szCs w:val="21"/>
                        </w:rPr>
                        <w:t>13</w:t>
                      </w:r>
                      <w:r>
                        <w:rPr>
                          <w:rFonts w:hint="eastAsia"/>
                          <w:sz w:val="21"/>
                          <w:szCs w:val="21"/>
                        </w:rPr>
                        <w:t>磅</w:t>
                      </w:r>
                      <w:r w:rsidRPr="00F85083">
                        <w:rPr>
                          <w:rFonts w:hint="eastAsia"/>
                          <w:sz w:val="21"/>
                          <w:szCs w:val="21"/>
                        </w:rPr>
                        <w:t>字</w:t>
                      </w:r>
                      <w:r>
                        <w:rPr>
                          <w:rFonts w:hint="eastAsia"/>
                          <w:sz w:val="21"/>
                          <w:szCs w:val="21"/>
                        </w:rPr>
                        <w:t>，</w:t>
                      </w:r>
                      <w:r w:rsidRPr="00F85083">
                        <w:rPr>
                          <w:rFonts w:hint="eastAsia"/>
                          <w:sz w:val="21"/>
                          <w:szCs w:val="21"/>
                        </w:rPr>
                        <w:t>居左书写，行距为固定值</w:t>
                      </w:r>
                      <w:r>
                        <w:rPr>
                          <w:rFonts w:hint="eastAsia"/>
                          <w:sz w:val="21"/>
                          <w:szCs w:val="21"/>
                        </w:rPr>
                        <w:t>20</w:t>
                      </w:r>
                      <w:r>
                        <w:rPr>
                          <w:rFonts w:hint="eastAsia"/>
                          <w:sz w:val="21"/>
                          <w:szCs w:val="21"/>
                        </w:rPr>
                        <w:t>磅</w:t>
                      </w:r>
                      <w:r w:rsidRPr="00F85083">
                        <w:rPr>
                          <w:rFonts w:hint="eastAsia"/>
                          <w:sz w:val="21"/>
                          <w:szCs w:val="21"/>
                        </w:rPr>
                        <w:t>，</w:t>
                      </w:r>
                      <w:proofErr w:type="gramStart"/>
                      <w:r w:rsidRPr="00F85083">
                        <w:rPr>
                          <w:rFonts w:hint="eastAsia"/>
                          <w:sz w:val="21"/>
                          <w:szCs w:val="21"/>
                        </w:rPr>
                        <w:t>段前空</w:t>
                      </w:r>
                      <w:proofErr w:type="gramEnd"/>
                      <w:r>
                        <w:rPr>
                          <w:rFonts w:hint="eastAsia"/>
                          <w:sz w:val="21"/>
                          <w:szCs w:val="21"/>
                        </w:rPr>
                        <w:t>12</w:t>
                      </w:r>
                      <w:r>
                        <w:rPr>
                          <w:rFonts w:hint="eastAsia"/>
                          <w:sz w:val="21"/>
                          <w:szCs w:val="21"/>
                        </w:rPr>
                        <w:t>磅</w:t>
                      </w:r>
                      <w:r w:rsidRPr="00F85083">
                        <w:rPr>
                          <w:rFonts w:hint="eastAsia"/>
                          <w:sz w:val="21"/>
                          <w:szCs w:val="21"/>
                        </w:rPr>
                        <w:t>，段后空</w:t>
                      </w:r>
                      <w:r>
                        <w:rPr>
                          <w:rFonts w:hint="eastAsia"/>
                          <w:sz w:val="21"/>
                          <w:szCs w:val="21"/>
                        </w:rPr>
                        <w:t>6</w:t>
                      </w:r>
                      <w:r>
                        <w:rPr>
                          <w:rFonts w:hint="eastAsia"/>
                          <w:sz w:val="21"/>
                          <w:szCs w:val="21"/>
                        </w:rPr>
                        <w:t>磅</w:t>
                      </w:r>
                      <w:r w:rsidRPr="00F85083">
                        <w:rPr>
                          <w:rFonts w:hint="eastAsia"/>
                          <w:sz w:val="21"/>
                          <w:szCs w:val="21"/>
                        </w:rPr>
                        <w:t>。</w:t>
                      </w:r>
                    </w:p>
                  </w:txbxContent>
                </v:textbox>
              </v:shape>
            </w:pict>
          </mc:Fallback>
        </mc:AlternateConten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p>
    <w:p w:rsidR="00E2354A" w:rsidRDefault="008E58E1" w:rsidP="00934D75">
      <w:pPr>
        <w:widowControl w:val="0"/>
        <w:spacing w:line="300" w:lineRule="auto"/>
        <w:ind w:firstLineChars="0" w:firstLine="0"/>
        <w:rPr>
          <w:rFonts w:eastAsia="宋体"/>
          <w:kern w:val="2"/>
          <w:szCs w:val="20"/>
        </w:rPr>
      </w:pPr>
      <w:r>
        <w:rPr>
          <w:rFonts w:ascii="宋体" w:eastAsia="宋体" w:hAnsi="宋体" w:hint="eastAsia"/>
          <w:noProof/>
        </w:rPr>
        <mc:AlternateContent>
          <mc:Choice Requires="wps">
            <w:drawing>
              <wp:anchor distT="0" distB="0" distL="114300" distR="114300" simplePos="0" relativeHeight="251654144" behindDoc="0" locked="0" layoutInCell="1" allowOverlap="1" wp14:anchorId="5771E29F" wp14:editId="470FCBB9">
                <wp:simplePos x="0" y="0"/>
                <wp:positionH relativeFrom="column">
                  <wp:posOffset>2389505</wp:posOffset>
                </wp:positionH>
                <wp:positionV relativeFrom="paragraph">
                  <wp:posOffset>58843</wp:posOffset>
                </wp:positionV>
                <wp:extent cx="3417570" cy="3225800"/>
                <wp:effectExtent l="114300" t="590550" r="11430" b="12700"/>
                <wp:wrapNone/>
                <wp:docPr id="214" name="圆角矩形标注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7570" cy="3225800"/>
                        </a:xfrm>
                        <a:prstGeom prst="wedgeRoundRectCallout">
                          <a:avLst>
                            <a:gd name="adj1" fmla="val -52021"/>
                            <a:gd name="adj2" fmla="val -67336"/>
                            <a:gd name="adj3" fmla="val 16667"/>
                          </a:avLst>
                        </a:prstGeom>
                        <a:solidFill>
                          <a:srgbClr val="FFFFFF"/>
                        </a:solidFill>
                        <a:ln w="9525">
                          <a:solidFill>
                            <a:srgbClr val="000000"/>
                          </a:solidFill>
                          <a:miter lim="800000"/>
                          <a:headEnd/>
                          <a:tailEnd/>
                        </a:ln>
                      </wps:spPr>
                      <wps:txbx>
                        <w:txbxContent>
                          <w:p w:rsidR="0096779B" w:rsidRDefault="0096779B" w:rsidP="001333FF">
                            <w:pPr>
                              <w:ind w:firstLineChars="0" w:firstLine="0"/>
                              <w:rPr>
                                <w:sz w:val="21"/>
                                <w:szCs w:val="21"/>
                              </w:rPr>
                            </w:pPr>
                            <w:r w:rsidRPr="0053504A">
                              <w:rPr>
                                <w:rFonts w:hint="eastAsia"/>
                                <w:sz w:val="21"/>
                                <w:szCs w:val="21"/>
                              </w:rPr>
                              <w:t>正文内容采用小四号字，汉字用宋体，英文用</w:t>
                            </w:r>
                            <w:r w:rsidRPr="0053504A">
                              <w:rPr>
                                <w:rFonts w:hint="eastAsia"/>
                                <w:sz w:val="21"/>
                                <w:szCs w:val="21"/>
                              </w:rPr>
                              <w:t>Times New Roman</w:t>
                            </w:r>
                            <w:r w:rsidRPr="0053504A">
                              <w:rPr>
                                <w:rFonts w:hint="eastAsia"/>
                                <w:sz w:val="21"/>
                                <w:szCs w:val="21"/>
                              </w:rPr>
                              <w:t>体，两端对齐书写，段落首行左缩进</w:t>
                            </w:r>
                            <w:r w:rsidRPr="0053504A">
                              <w:rPr>
                                <w:rFonts w:hint="eastAsia"/>
                                <w:sz w:val="21"/>
                                <w:szCs w:val="21"/>
                              </w:rPr>
                              <w:t>2</w:t>
                            </w:r>
                            <w:r w:rsidRPr="0053504A">
                              <w:rPr>
                                <w:rFonts w:hint="eastAsia"/>
                                <w:sz w:val="21"/>
                                <w:szCs w:val="21"/>
                              </w:rPr>
                              <w:t>个字符。行距为固定值</w:t>
                            </w:r>
                            <w:r w:rsidRPr="0053504A">
                              <w:rPr>
                                <w:rFonts w:hint="eastAsia"/>
                                <w:sz w:val="21"/>
                                <w:szCs w:val="21"/>
                              </w:rPr>
                              <w:t>20</w:t>
                            </w:r>
                            <w:r w:rsidRPr="0053504A">
                              <w:rPr>
                                <w:rFonts w:hint="eastAsia"/>
                                <w:sz w:val="21"/>
                                <w:szCs w:val="21"/>
                              </w:rPr>
                              <w:t>磅、段前段后空</w:t>
                            </w:r>
                            <w:r w:rsidRPr="0053504A">
                              <w:rPr>
                                <w:rFonts w:hint="eastAsia"/>
                                <w:sz w:val="21"/>
                                <w:szCs w:val="21"/>
                              </w:rPr>
                              <w:t>0</w:t>
                            </w:r>
                            <w:r>
                              <w:rPr>
                                <w:rFonts w:hint="eastAsia"/>
                                <w:sz w:val="21"/>
                                <w:szCs w:val="21"/>
                              </w:rPr>
                              <w:t>磅。（</w:t>
                            </w:r>
                            <w:r w:rsidRPr="0096779B">
                              <w:rPr>
                                <w:rFonts w:hint="eastAsia"/>
                                <w:b/>
                                <w:color w:val="FF0000"/>
                                <w:sz w:val="21"/>
                                <w:szCs w:val="21"/>
                              </w:rPr>
                              <w:t>注：如果段落中有数学表达式、图形或公式，可根据显示效果将表达式、图形公式所在行的行距设置为“最小值</w:t>
                            </w:r>
                            <w:r w:rsidRPr="0096779B">
                              <w:rPr>
                                <w:rFonts w:hint="eastAsia"/>
                                <w:b/>
                                <w:color w:val="FF0000"/>
                                <w:sz w:val="21"/>
                                <w:szCs w:val="21"/>
                              </w:rPr>
                              <w:t>20</w:t>
                            </w:r>
                            <w:r w:rsidRPr="0096779B">
                              <w:rPr>
                                <w:rFonts w:hint="eastAsia"/>
                                <w:b/>
                                <w:color w:val="FF0000"/>
                                <w:sz w:val="21"/>
                                <w:szCs w:val="21"/>
                              </w:rPr>
                              <w:t>磅”</w:t>
                            </w:r>
                            <w:r w:rsidRPr="0053504A">
                              <w:rPr>
                                <w:rFonts w:hint="eastAsia"/>
                                <w:sz w:val="21"/>
                                <w:szCs w:val="21"/>
                              </w:rPr>
                              <w:t>）</w:t>
                            </w:r>
                          </w:p>
                          <w:p w:rsidR="0096779B" w:rsidRDefault="0096779B" w:rsidP="001333FF">
                            <w:pPr>
                              <w:ind w:firstLineChars="0" w:firstLine="0"/>
                              <w:rPr>
                                <w:sz w:val="21"/>
                                <w:szCs w:val="21"/>
                              </w:rPr>
                            </w:pPr>
                            <w:r w:rsidRPr="0096779B">
                              <w:rPr>
                                <w:rFonts w:hint="eastAsia"/>
                                <w:sz w:val="21"/>
                                <w:szCs w:val="21"/>
                              </w:rPr>
                              <w:t>此部分是论文的主体，包括：第</w:t>
                            </w:r>
                            <w:r w:rsidRPr="0096779B">
                              <w:rPr>
                                <w:rFonts w:hint="eastAsia"/>
                                <w:sz w:val="21"/>
                                <w:szCs w:val="21"/>
                              </w:rPr>
                              <w:t>1</w:t>
                            </w:r>
                            <w:r w:rsidRPr="0096779B">
                              <w:rPr>
                                <w:rFonts w:hint="eastAsia"/>
                                <w:sz w:val="21"/>
                                <w:szCs w:val="21"/>
                              </w:rPr>
                              <w:t>章（或引言），第</w:t>
                            </w:r>
                            <w:r w:rsidRPr="0096779B">
                              <w:rPr>
                                <w:rFonts w:hint="eastAsia"/>
                                <w:sz w:val="21"/>
                                <w:szCs w:val="21"/>
                              </w:rPr>
                              <w:t>2</w:t>
                            </w:r>
                            <w:r>
                              <w:rPr>
                                <w:rFonts w:hint="eastAsia"/>
                                <w:sz w:val="21"/>
                                <w:szCs w:val="21"/>
                              </w:rPr>
                              <w:t>章，……，结论</w:t>
                            </w:r>
                            <w:r w:rsidRPr="0096779B">
                              <w:rPr>
                                <w:rFonts w:hint="eastAsia"/>
                                <w:sz w:val="21"/>
                                <w:szCs w:val="21"/>
                              </w:rPr>
                              <w:t>或</w:t>
                            </w:r>
                            <w:r w:rsidRPr="0096779B">
                              <w:rPr>
                                <w:rFonts w:hint="eastAsia"/>
                                <w:sz w:val="21"/>
                                <w:szCs w:val="21"/>
                              </w:rPr>
                              <w:t xml:space="preserve">1 </w:t>
                            </w:r>
                            <w:r w:rsidRPr="0096779B">
                              <w:rPr>
                                <w:rFonts w:hint="eastAsia"/>
                                <w:sz w:val="21"/>
                                <w:szCs w:val="21"/>
                              </w:rPr>
                              <w:t>文献综述，</w:t>
                            </w:r>
                            <w:r w:rsidRPr="0096779B">
                              <w:rPr>
                                <w:rFonts w:hint="eastAsia"/>
                                <w:sz w:val="21"/>
                                <w:szCs w:val="21"/>
                              </w:rPr>
                              <w:t xml:space="preserve">2 </w:t>
                            </w:r>
                            <w:r w:rsidRPr="0096779B">
                              <w:rPr>
                                <w:rFonts w:hint="eastAsia"/>
                                <w:sz w:val="21"/>
                                <w:szCs w:val="21"/>
                              </w:rPr>
                              <w:t>材料与方法，</w:t>
                            </w:r>
                            <w:r w:rsidRPr="0096779B">
                              <w:rPr>
                                <w:rFonts w:hint="eastAsia"/>
                                <w:sz w:val="21"/>
                                <w:szCs w:val="21"/>
                              </w:rPr>
                              <w:t xml:space="preserve">3 </w:t>
                            </w:r>
                            <w:r w:rsidRPr="0096779B">
                              <w:rPr>
                                <w:rFonts w:hint="eastAsia"/>
                                <w:sz w:val="21"/>
                                <w:szCs w:val="21"/>
                              </w:rPr>
                              <w:t>结果，</w:t>
                            </w:r>
                            <w:r w:rsidRPr="0096779B">
                              <w:rPr>
                                <w:rFonts w:hint="eastAsia"/>
                                <w:sz w:val="21"/>
                                <w:szCs w:val="21"/>
                              </w:rPr>
                              <w:t xml:space="preserve">4 </w:t>
                            </w:r>
                            <w:r w:rsidRPr="0096779B">
                              <w:rPr>
                                <w:rFonts w:hint="eastAsia"/>
                                <w:sz w:val="21"/>
                                <w:szCs w:val="21"/>
                              </w:rPr>
                              <w:t>分析与讨论，</w:t>
                            </w:r>
                            <w:r w:rsidRPr="0096779B">
                              <w:rPr>
                                <w:rFonts w:hint="eastAsia"/>
                                <w:sz w:val="21"/>
                                <w:szCs w:val="21"/>
                              </w:rPr>
                              <w:t xml:space="preserve">5 </w:t>
                            </w:r>
                            <w:r>
                              <w:rPr>
                                <w:rFonts w:hint="eastAsia"/>
                                <w:sz w:val="21"/>
                                <w:szCs w:val="21"/>
                              </w:rPr>
                              <w:t>结论等，</w:t>
                            </w:r>
                            <w:r w:rsidRPr="0096779B">
                              <w:rPr>
                                <w:rFonts w:hint="eastAsia"/>
                                <w:sz w:val="21"/>
                                <w:szCs w:val="21"/>
                              </w:rPr>
                              <w:t>具体内容根据指导教师要求进行撰写。</w:t>
                            </w:r>
                          </w:p>
                          <w:p w:rsidR="0096779B" w:rsidRPr="00F85083" w:rsidRDefault="0096779B" w:rsidP="001333FF">
                            <w:pPr>
                              <w:ind w:firstLineChars="0" w:firstLine="0"/>
                              <w:rPr>
                                <w:sz w:val="21"/>
                                <w:szCs w:val="21"/>
                              </w:rPr>
                            </w:pPr>
                            <w:r w:rsidRPr="0096779B">
                              <w:rPr>
                                <w:rFonts w:hint="eastAsia"/>
                                <w:sz w:val="21"/>
                                <w:szCs w:val="21"/>
                              </w:rPr>
                              <w:t>书写层次要清楚，内容应有逻辑性。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14" o:spid="_x0000_s1048" type="#_x0000_t62" style="position:absolute;left:0;text-align:left;margin-left:188.15pt;margin-top:4.65pt;width:269.1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" adj="-437,-3745">
                <v:textbox>
                  <w:txbxContent>
                    <w:p w:rsidR="0096779B" w:rsidRDefault="0096779B" w:rsidP="001333FF">
                      <w:pPr>
                        <w:ind w:firstLineChars="0" w:firstLine="0"/>
                        <w:rPr>
                          <w:rFonts w:hint="eastAsia"/>
                          <w:sz w:val="21"/>
                          <w:szCs w:val="21"/>
                        </w:rPr>
                      </w:pPr>
                      <w:r w:rsidRPr="0053504A">
                        <w:rPr>
                          <w:rFonts w:hint="eastAsia"/>
                          <w:sz w:val="21"/>
                          <w:szCs w:val="21"/>
                        </w:rPr>
                        <w:t>正文内容采用小四号字，汉字用宋体，英文用</w:t>
                      </w:r>
                      <w:r w:rsidRPr="0053504A">
                        <w:rPr>
                          <w:rFonts w:hint="eastAsia"/>
                          <w:sz w:val="21"/>
                          <w:szCs w:val="21"/>
                        </w:rPr>
                        <w:t>Times New Roman</w:t>
                      </w:r>
                      <w:r w:rsidRPr="0053504A">
                        <w:rPr>
                          <w:rFonts w:hint="eastAsia"/>
                          <w:sz w:val="21"/>
                          <w:szCs w:val="21"/>
                        </w:rPr>
                        <w:t>体，两端对齐书写，段落首行左缩进</w:t>
                      </w:r>
                      <w:r w:rsidRPr="0053504A">
                        <w:rPr>
                          <w:rFonts w:hint="eastAsia"/>
                          <w:sz w:val="21"/>
                          <w:szCs w:val="21"/>
                        </w:rPr>
                        <w:t>2</w:t>
                      </w:r>
                      <w:r w:rsidRPr="0053504A">
                        <w:rPr>
                          <w:rFonts w:hint="eastAsia"/>
                          <w:sz w:val="21"/>
                          <w:szCs w:val="21"/>
                        </w:rPr>
                        <w:t>个字符。行距为固定值</w:t>
                      </w:r>
                      <w:r w:rsidRPr="0053504A">
                        <w:rPr>
                          <w:rFonts w:hint="eastAsia"/>
                          <w:sz w:val="21"/>
                          <w:szCs w:val="21"/>
                        </w:rPr>
                        <w:t>20</w:t>
                      </w:r>
                      <w:r w:rsidRPr="0053504A">
                        <w:rPr>
                          <w:rFonts w:hint="eastAsia"/>
                          <w:sz w:val="21"/>
                          <w:szCs w:val="21"/>
                        </w:rPr>
                        <w:t>磅、段前段后空</w:t>
                      </w:r>
                      <w:r w:rsidRPr="0053504A">
                        <w:rPr>
                          <w:rFonts w:hint="eastAsia"/>
                          <w:sz w:val="21"/>
                          <w:szCs w:val="21"/>
                        </w:rPr>
                        <w:t>0</w:t>
                      </w:r>
                      <w:r>
                        <w:rPr>
                          <w:rFonts w:hint="eastAsia"/>
                          <w:sz w:val="21"/>
                          <w:szCs w:val="21"/>
                        </w:rPr>
                        <w:t>磅。（</w:t>
                      </w:r>
                      <w:r w:rsidRPr="0096779B">
                        <w:rPr>
                          <w:rFonts w:hint="eastAsia"/>
                          <w:b/>
                          <w:color w:val="FF0000"/>
                          <w:sz w:val="21"/>
                          <w:szCs w:val="21"/>
                        </w:rPr>
                        <w:t>注：如果段落中有数学表达式、图形或公式，可根据显示效果将表达式、图形公式所在行的行距设置为“最小值</w:t>
                      </w:r>
                      <w:r w:rsidRPr="0096779B">
                        <w:rPr>
                          <w:rFonts w:hint="eastAsia"/>
                          <w:b/>
                          <w:color w:val="FF0000"/>
                          <w:sz w:val="21"/>
                          <w:szCs w:val="21"/>
                        </w:rPr>
                        <w:t>20</w:t>
                      </w:r>
                      <w:r w:rsidRPr="0096779B">
                        <w:rPr>
                          <w:rFonts w:hint="eastAsia"/>
                          <w:b/>
                          <w:color w:val="FF0000"/>
                          <w:sz w:val="21"/>
                          <w:szCs w:val="21"/>
                        </w:rPr>
                        <w:t>磅”</w:t>
                      </w:r>
                      <w:r w:rsidRPr="0053504A">
                        <w:rPr>
                          <w:rFonts w:hint="eastAsia"/>
                          <w:sz w:val="21"/>
                          <w:szCs w:val="21"/>
                        </w:rPr>
                        <w:t>）</w:t>
                      </w:r>
                    </w:p>
                    <w:p w:rsidR="0096779B" w:rsidRDefault="0096779B" w:rsidP="001333FF">
                      <w:pPr>
                        <w:ind w:firstLineChars="0" w:firstLine="0"/>
                        <w:rPr>
                          <w:rFonts w:hint="eastAsia"/>
                          <w:sz w:val="21"/>
                          <w:szCs w:val="21"/>
                        </w:rPr>
                      </w:pPr>
                      <w:r w:rsidRPr="0096779B">
                        <w:rPr>
                          <w:rFonts w:hint="eastAsia"/>
                          <w:sz w:val="21"/>
                          <w:szCs w:val="21"/>
                        </w:rPr>
                        <w:t>此部分是论文的主体，包括：第</w:t>
                      </w:r>
                      <w:r w:rsidRPr="0096779B">
                        <w:rPr>
                          <w:rFonts w:hint="eastAsia"/>
                          <w:sz w:val="21"/>
                          <w:szCs w:val="21"/>
                        </w:rPr>
                        <w:t>1</w:t>
                      </w:r>
                      <w:r w:rsidRPr="0096779B">
                        <w:rPr>
                          <w:rFonts w:hint="eastAsia"/>
                          <w:sz w:val="21"/>
                          <w:szCs w:val="21"/>
                        </w:rPr>
                        <w:t>章（或引言），第</w:t>
                      </w:r>
                      <w:r w:rsidRPr="0096779B">
                        <w:rPr>
                          <w:rFonts w:hint="eastAsia"/>
                          <w:sz w:val="21"/>
                          <w:szCs w:val="21"/>
                        </w:rPr>
                        <w:t>2</w:t>
                      </w:r>
                      <w:r>
                        <w:rPr>
                          <w:rFonts w:hint="eastAsia"/>
                          <w:sz w:val="21"/>
                          <w:szCs w:val="21"/>
                        </w:rPr>
                        <w:t>章，……，结论</w:t>
                      </w:r>
                      <w:r w:rsidRPr="0096779B">
                        <w:rPr>
                          <w:rFonts w:hint="eastAsia"/>
                          <w:sz w:val="21"/>
                          <w:szCs w:val="21"/>
                        </w:rPr>
                        <w:t>或</w:t>
                      </w:r>
                      <w:r w:rsidRPr="0096779B">
                        <w:rPr>
                          <w:rFonts w:hint="eastAsia"/>
                          <w:sz w:val="21"/>
                          <w:szCs w:val="21"/>
                        </w:rPr>
                        <w:t xml:space="preserve">1 </w:t>
                      </w:r>
                      <w:r w:rsidRPr="0096779B">
                        <w:rPr>
                          <w:rFonts w:hint="eastAsia"/>
                          <w:sz w:val="21"/>
                          <w:szCs w:val="21"/>
                        </w:rPr>
                        <w:t>文献综述，</w:t>
                      </w:r>
                      <w:r w:rsidRPr="0096779B">
                        <w:rPr>
                          <w:rFonts w:hint="eastAsia"/>
                          <w:sz w:val="21"/>
                          <w:szCs w:val="21"/>
                        </w:rPr>
                        <w:t xml:space="preserve">2 </w:t>
                      </w:r>
                      <w:r w:rsidRPr="0096779B">
                        <w:rPr>
                          <w:rFonts w:hint="eastAsia"/>
                          <w:sz w:val="21"/>
                          <w:szCs w:val="21"/>
                        </w:rPr>
                        <w:t>材料与方法，</w:t>
                      </w:r>
                      <w:r w:rsidRPr="0096779B">
                        <w:rPr>
                          <w:rFonts w:hint="eastAsia"/>
                          <w:sz w:val="21"/>
                          <w:szCs w:val="21"/>
                        </w:rPr>
                        <w:t xml:space="preserve">3 </w:t>
                      </w:r>
                      <w:r w:rsidRPr="0096779B">
                        <w:rPr>
                          <w:rFonts w:hint="eastAsia"/>
                          <w:sz w:val="21"/>
                          <w:szCs w:val="21"/>
                        </w:rPr>
                        <w:t>结果，</w:t>
                      </w:r>
                      <w:r w:rsidRPr="0096779B">
                        <w:rPr>
                          <w:rFonts w:hint="eastAsia"/>
                          <w:sz w:val="21"/>
                          <w:szCs w:val="21"/>
                        </w:rPr>
                        <w:t xml:space="preserve">4 </w:t>
                      </w:r>
                      <w:r w:rsidRPr="0096779B">
                        <w:rPr>
                          <w:rFonts w:hint="eastAsia"/>
                          <w:sz w:val="21"/>
                          <w:szCs w:val="21"/>
                        </w:rPr>
                        <w:t>分析与讨论，</w:t>
                      </w:r>
                      <w:r w:rsidRPr="0096779B">
                        <w:rPr>
                          <w:rFonts w:hint="eastAsia"/>
                          <w:sz w:val="21"/>
                          <w:szCs w:val="21"/>
                        </w:rPr>
                        <w:t xml:space="preserve">5 </w:t>
                      </w:r>
                      <w:r>
                        <w:rPr>
                          <w:rFonts w:hint="eastAsia"/>
                          <w:sz w:val="21"/>
                          <w:szCs w:val="21"/>
                        </w:rPr>
                        <w:t>结论等，</w:t>
                      </w:r>
                      <w:r w:rsidRPr="0096779B">
                        <w:rPr>
                          <w:rFonts w:hint="eastAsia"/>
                          <w:sz w:val="21"/>
                          <w:szCs w:val="21"/>
                        </w:rPr>
                        <w:t>具体内容根据指导教师要求进行撰写。</w:t>
                      </w:r>
                    </w:p>
                    <w:p w:rsidR="0096779B" w:rsidRPr="00F85083" w:rsidRDefault="0096779B" w:rsidP="001333FF">
                      <w:pPr>
                        <w:ind w:firstLineChars="0" w:firstLine="0"/>
                        <w:rPr>
                          <w:sz w:val="21"/>
                          <w:szCs w:val="21"/>
                        </w:rPr>
                      </w:pPr>
                      <w:r w:rsidRPr="0096779B">
                        <w:rPr>
                          <w:rFonts w:hint="eastAsia"/>
                          <w:sz w:val="21"/>
                          <w:szCs w:val="21"/>
                        </w:rPr>
                        <w:t>书写层次要清楚，内容应有逻辑性。</w:t>
                      </w:r>
                    </w:p>
                  </w:txbxContent>
                </v:textbox>
              </v:shape>
            </w:pict>
          </mc:Fallback>
        </mc:AlternateContent>
      </w:r>
    </w:p>
    <w:p w:rsidR="00E2354A" w:rsidRDefault="00E2354A"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1F6019" w:rsidRDefault="001F601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0F3E61" w:rsidP="00934D75">
      <w:pPr>
        <w:widowControl w:val="0"/>
        <w:spacing w:line="300" w:lineRule="auto"/>
        <w:ind w:firstLineChars="0" w:firstLine="0"/>
        <w:rPr>
          <w:rFonts w:eastAsia="宋体"/>
          <w:kern w:val="2"/>
          <w:szCs w:val="20"/>
        </w:rPr>
      </w:pPr>
      <w:r>
        <w:rPr>
          <w:rFonts w:hint="eastAsia"/>
          <w:noProof/>
          <w:sz w:val="26"/>
          <w:szCs w:val="26"/>
        </w:rPr>
        <mc:AlternateContent>
          <mc:Choice Requires="wps">
            <w:drawing>
              <wp:anchor distT="0" distB="0" distL="114300" distR="114300" simplePos="0" relativeHeight="251680768" behindDoc="0" locked="0" layoutInCell="1" allowOverlap="1" wp14:anchorId="66D5F17D" wp14:editId="389E259F">
                <wp:simplePos x="0" y="0"/>
                <wp:positionH relativeFrom="column">
                  <wp:posOffset>3254375</wp:posOffset>
                </wp:positionH>
                <wp:positionV relativeFrom="paragraph">
                  <wp:posOffset>15875</wp:posOffset>
                </wp:positionV>
                <wp:extent cx="2545715" cy="906780"/>
                <wp:effectExtent l="571500" t="0" r="26035" b="4572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906780"/>
                        </a:xfrm>
                        <a:prstGeom prst="wedgeRoundRectCallout">
                          <a:avLst>
                            <a:gd name="adj1" fmla="val -70368"/>
                            <a:gd name="adj2" fmla="val 50193"/>
                            <a:gd name="adj3" fmla="val 16667"/>
                          </a:avLst>
                        </a:prstGeom>
                        <a:solidFill>
                          <a:srgbClr val="FFFFFF"/>
                        </a:solidFill>
                        <a:ln w="9525">
                          <a:solidFill>
                            <a:srgbClr val="000000"/>
                          </a:solidFill>
                          <a:miter lim="800000"/>
                          <a:headEnd/>
                          <a:tailEnd/>
                        </a:ln>
                      </wps:spPr>
                      <wps:txbx>
                        <w:txbxContent>
                          <w:p w:rsidR="0096779B" w:rsidRPr="00F85083" w:rsidRDefault="0096779B" w:rsidP="005D20BF">
                            <w:pPr>
                              <w:spacing w:line="240" w:lineRule="auto"/>
                              <w:ind w:firstLineChars="0" w:firstLine="0"/>
                              <w:rPr>
                                <w:sz w:val="21"/>
                                <w:szCs w:val="21"/>
                              </w:rPr>
                            </w:pPr>
                            <w:r w:rsidRPr="005D20BF">
                              <w:rPr>
                                <w:rFonts w:hint="eastAsia"/>
                                <w:sz w:val="21"/>
                                <w:szCs w:val="21"/>
                              </w:rPr>
                              <w:t>页码从第</w:t>
                            </w:r>
                            <w:r w:rsidRPr="005D20BF">
                              <w:rPr>
                                <w:rFonts w:hint="eastAsia"/>
                                <w:sz w:val="21"/>
                                <w:szCs w:val="21"/>
                              </w:rPr>
                              <w:t>1</w:t>
                            </w:r>
                            <w:r w:rsidRPr="005D20BF">
                              <w:rPr>
                                <w:rFonts w:hint="eastAsia"/>
                                <w:sz w:val="21"/>
                                <w:szCs w:val="21"/>
                              </w:rPr>
                              <w:t>章（引言）开始</w:t>
                            </w:r>
                            <w:r>
                              <w:rPr>
                                <w:rFonts w:hint="eastAsia"/>
                                <w:sz w:val="21"/>
                                <w:szCs w:val="21"/>
                              </w:rPr>
                              <w:t>，</w:t>
                            </w:r>
                            <w:r w:rsidRPr="005D20BF">
                              <w:rPr>
                                <w:rFonts w:hint="eastAsia"/>
                                <w:sz w:val="21"/>
                                <w:szCs w:val="21"/>
                              </w:rPr>
                              <w:t>按阿拉伯数字（</w:t>
                            </w:r>
                            <w:r w:rsidRPr="005D20BF">
                              <w:rPr>
                                <w:rFonts w:hint="eastAsia"/>
                                <w:sz w:val="21"/>
                                <w:szCs w:val="21"/>
                              </w:rPr>
                              <w:t>1</w:t>
                            </w:r>
                            <w:r w:rsidRPr="005D20BF">
                              <w:rPr>
                                <w:rFonts w:hint="eastAsia"/>
                                <w:sz w:val="21"/>
                                <w:szCs w:val="21"/>
                              </w:rPr>
                              <w:t>，</w:t>
                            </w:r>
                            <w:r w:rsidRPr="005D20BF">
                              <w:rPr>
                                <w:rFonts w:hint="eastAsia"/>
                                <w:sz w:val="21"/>
                                <w:szCs w:val="21"/>
                              </w:rPr>
                              <w:t>2</w:t>
                            </w:r>
                            <w:r w:rsidRPr="005D20BF">
                              <w:rPr>
                                <w:rFonts w:hint="eastAsia"/>
                                <w:sz w:val="21"/>
                                <w:szCs w:val="21"/>
                              </w:rPr>
                              <w:t>，</w:t>
                            </w:r>
                            <w:r w:rsidRPr="005D20BF">
                              <w:rPr>
                                <w:rFonts w:hint="eastAsia"/>
                                <w:sz w:val="21"/>
                                <w:szCs w:val="21"/>
                              </w:rPr>
                              <w:t>3</w:t>
                            </w:r>
                            <w:r w:rsidRPr="005D20BF">
                              <w:rPr>
                                <w:rFonts w:hint="eastAsia"/>
                                <w:sz w:val="21"/>
                                <w:szCs w:val="21"/>
                              </w:rPr>
                              <w:t>，……）连续编排</w:t>
                            </w:r>
                            <w:r>
                              <w:rPr>
                                <w:rFonts w:hint="eastAsia"/>
                                <w:sz w:val="21"/>
                                <w:szCs w:val="21"/>
                              </w:rPr>
                              <w:t>。</w:t>
                            </w:r>
                            <w:r w:rsidRPr="000F3E61">
                              <w:rPr>
                                <w:rFonts w:hint="eastAsia"/>
                                <w:sz w:val="21"/>
                                <w:szCs w:val="21"/>
                              </w:rPr>
                              <w:t>采用五号</w:t>
                            </w:r>
                            <w:r w:rsidRPr="000F3E61">
                              <w:rPr>
                                <w:rFonts w:hint="eastAsia"/>
                                <w:sz w:val="21"/>
                                <w:szCs w:val="21"/>
                              </w:rPr>
                              <w:t xml:space="preserve"> Times New Roman</w:t>
                            </w:r>
                            <w:r w:rsidRPr="000F3E61">
                              <w:rPr>
                                <w:rFonts w:hint="eastAsia"/>
                                <w:sz w:val="21"/>
                                <w:szCs w:val="21"/>
                              </w:rPr>
                              <w:t>居中书写。</w:t>
                            </w:r>
                            <w:r w:rsidRPr="00735B01">
                              <w:rPr>
                                <w:rFonts w:hint="eastAsia"/>
                                <w:b/>
                                <w:color w:val="FF0000"/>
                                <w:sz w:val="21"/>
                                <w:szCs w:val="21"/>
                              </w:rPr>
                              <w:t>页码数字两侧不加“－”等修饰线。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49" type="#_x0000_t62" style="position:absolute;left:0;text-align:left;margin-left:256.25pt;margin-top:1.25pt;width:200.45pt;height:7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" adj="-4399,21642">
                <v:textbox>
                  <w:txbxContent>
                    <w:p w:rsidR="0096779B" w:rsidRPr="00F85083" w:rsidRDefault="0096779B" w:rsidP="005D20BF">
                      <w:pPr>
                        <w:spacing w:line="240" w:lineRule="auto"/>
                        <w:ind w:firstLineChars="0" w:firstLine="0"/>
                        <w:rPr>
                          <w:sz w:val="21"/>
                          <w:szCs w:val="21"/>
                        </w:rPr>
                      </w:pPr>
                      <w:r w:rsidRPr="005D20BF">
                        <w:rPr>
                          <w:rFonts w:hint="eastAsia"/>
                          <w:sz w:val="21"/>
                          <w:szCs w:val="21"/>
                        </w:rPr>
                        <w:t>页码从第</w:t>
                      </w:r>
                      <w:r w:rsidRPr="005D20BF">
                        <w:rPr>
                          <w:rFonts w:hint="eastAsia"/>
                          <w:sz w:val="21"/>
                          <w:szCs w:val="21"/>
                        </w:rPr>
                        <w:t>1</w:t>
                      </w:r>
                      <w:r w:rsidRPr="005D20BF">
                        <w:rPr>
                          <w:rFonts w:hint="eastAsia"/>
                          <w:sz w:val="21"/>
                          <w:szCs w:val="21"/>
                        </w:rPr>
                        <w:t>章（引言）开始</w:t>
                      </w:r>
                      <w:r>
                        <w:rPr>
                          <w:rFonts w:hint="eastAsia"/>
                          <w:sz w:val="21"/>
                          <w:szCs w:val="21"/>
                        </w:rPr>
                        <w:t>，</w:t>
                      </w:r>
                      <w:r w:rsidRPr="005D20BF">
                        <w:rPr>
                          <w:rFonts w:hint="eastAsia"/>
                          <w:sz w:val="21"/>
                          <w:szCs w:val="21"/>
                        </w:rPr>
                        <w:t>按阿拉伯数字（</w:t>
                      </w:r>
                      <w:r w:rsidRPr="005D20BF">
                        <w:rPr>
                          <w:rFonts w:hint="eastAsia"/>
                          <w:sz w:val="21"/>
                          <w:szCs w:val="21"/>
                        </w:rPr>
                        <w:t>1</w:t>
                      </w:r>
                      <w:r w:rsidRPr="005D20BF">
                        <w:rPr>
                          <w:rFonts w:hint="eastAsia"/>
                          <w:sz w:val="21"/>
                          <w:szCs w:val="21"/>
                        </w:rPr>
                        <w:t>，</w:t>
                      </w:r>
                      <w:r w:rsidRPr="005D20BF">
                        <w:rPr>
                          <w:rFonts w:hint="eastAsia"/>
                          <w:sz w:val="21"/>
                          <w:szCs w:val="21"/>
                        </w:rPr>
                        <w:t>2</w:t>
                      </w:r>
                      <w:r w:rsidRPr="005D20BF">
                        <w:rPr>
                          <w:rFonts w:hint="eastAsia"/>
                          <w:sz w:val="21"/>
                          <w:szCs w:val="21"/>
                        </w:rPr>
                        <w:t>，</w:t>
                      </w:r>
                      <w:r w:rsidRPr="005D20BF">
                        <w:rPr>
                          <w:rFonts w:hint="eastAsia"/>
                          <w:sz w:val="21"/>
                          <w:szCs w:val="21"/>
                        </w:rPr>
                        <w:t>3</w:t>
                      </w:r>
                      <w:r w:rsidRPr="005D20BF">
                        <w:rPr>
                          <w:rFonts w:hint="eastAsia"/>
                          <w:sz w:val="21"/>
                          <w:szCs w:val="21"/>
                        </w:rPr>
                        <w:t>，……）连续编排</w:t>
                      </w:r>
                      <w:r>
                        <w:rPr>
                          <w:rFonts w:hint="eastAsia"/>
                          <w:sz w:val="21"/>
                          <w:szCs w:val="21"/>
                        </w:rPr>
                        <w:t>。</w:t>
                      </w:r>
                      <w:r w:rsidRPr="000F3E61">
                        <w:rPr>
                          <w:rFonts w:hint="eastAsia"/>
                          <w:sz w:val="21"/>
                          <w:szCs w:val="21"/>
                        </w:rPr>
                        <w:t>采用五号</w:t>
                      </w:r>
                      <w:r w:rsidRPr="000F3E61">
                        <w:rPr>
                          <w:rFonts w:hint="eastAsia"/>
                          <w:sz w:val="21"/>
                          <w:szCs w:val="21"/>
                        </w:rPr>
                        <w:t xml:space="preserve"> Times New Roman</w:t>
                      </w:r>
                      <w:r w:rsidRPr="000F3E61">
                        <w:rPr>
                          <w:rFonts w:hint="eastAsia"/>
                          <w:sz w:val="21"/>
                          <w:szCs w:val="21"/>
                        </w:rPr>
                        <w:t>居中书写。</w:t>
                      </w:r>
                      <w:r w:rsidRPr="00735B01">
                        <w:rPr>
                          <w:rFonts w:hint="eastAsia"/>
                          <w:b/>
                          <w:color w:val="FF0000"/>
                          <w:sz w:val="21"/>
                          <w:szCs w:val="21"/>
                        </w:rPr>
                        <w:t>页码数字两侧不加“－”等修饰线。</w:t>
                      </w:r>
                    </w:p>
                  </w:txbxContent>
                </v:textbox>
              </v:shape>
            </w:pict>
          </mc:Fallback>
        </mc:AlternateContent>
      </w: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300249" w:rsidRDefault="00300249" w:rsidP="00934D75">
      <w:pPr>
        <w:widowControl w:val="0"/>
        <w:spacing w:line="300" w:lineRule="auto"/>
        <w:ind w:firstLineChars="0" w:firstLine="0"/>
        <w:rPr>
          <w:rFonts w:eastAsia="宋体"/>
          <w:kern w:val="2"/>
          <w:szCs w:val="20"/>
        </w:rPr>
      </w:pPr>
    </w:p>
    <w:p w:rsidR="00A860D0" w:rsidRDefault="00A860D0" w:rsidP="00934D75">
      <w:pPr>
        <w:widowControl w:val="0"/>
        <w:spacing w:line="300" w:lineRule="auto"/>
        <w:ind w:firstLineChars="0" w:firstLine="0"/>
        <w:rPr>
          <w:rFonts w:eastAsia="宋体"/>
          <w:kern w:val="2"/>
          <w:szCs w:val="20"/>
        </w:rPr>
      </w:pPr>
    </w:p>
    <w:p w:rsidR="001F6019" w:rsidRPr="0096779B" w:rsidRDefault="001F6019" w:rsidP="001F6019">
      <w:pPr>
        <w:pStyle w:val="1"/>
        <w:rPr>
          <w:color w:val="FF0000"/>
        </w:rPr>
      </w:pPr>
      <w:r w:rsidRPr="002E6123">
        <w:rPr>
          <w:rFonts w:hint="eastAsia"/>
        </w:rPr>
        <w:t>第</w:t>
      </w:r>
      <w:r>
        <w:rPr>
          <w:rFonts w:hint="eastAsia"/>
        </w:rPr>
        <w:t>1</w:t>
      </w:r>
      <w:r w:rsidR="00590867">
        <w:rPr>
          <w:rFonts w:hint="eastAsia"/>
        </w:rPr>
        <w:t>章</w:t>
      </w:r>
      <w:r>
        <w:rPr>
          <w:rFonts w:hint="eastAsia"/>
        </w:rPr>
        <w:t xml:space="preserve"> 学位论文各部分的写作要求</w:t>
      </w:r>
      <w:r w:rsidRPr="0096779B">
        <w:rPr>
          <w:rFonts w:hint="eastAsia"/>
          <w:color w:val="FF0000"/>
        </w:rPr>
        <w:t>（示例）</w:t>
      </w:r>
    </w:p>
    <w:p w:rsidR="001F6019" w:rsidRPr="001F6019" w:rsidRDefault="001F6019" w:rsidP="001F6019">
      <w:pPr>
        <w:widowControl w:val="0"/>
        <w:spacing w:beforeLines="50" w:before="120" w:afterLines="50" w:after="120" w:line="240" w:lineRule="auto"/>
        <w:ind w:firstLine="480"/>
        <w:rPr>
          <w:rFonts w:ascii="宋体" w:eastAsia="宋体" w:hAnsi="宋体"/>
          <w:b/>
          <w:kern w:val="2"/>
          <w:sz w:val="21"/>
          <w:szCs w:val="20"/>
        </w:rPr>
      </w:pPr>
      <w:r w:rsidRPr="001F6019">
        <w:rPr>
          <w:rFonts w:ascii="宋体" w:eastAsia="宋体" w:hAnsi="宋体" w:hint="eastAsia"/>
          <w:kern w:val="2"/>
          <w:szCs w:val="20"/>
        </w:rPr>
        <w:t>×××××××××××××××××××××××××××××××××××××××××××。</w:t>
      </w:r>
    </w:p>
    <w:p w:rsidR="001F6019" w:rsidRPr="001F6019" w:rsidRDefault="001F6019" w:rsidP="001F6019">
      <w:pPr>
        <w:pStyle w:val="2"/>
      </w:pPr>
      <w:r w:rsidRPr="001F6019">
        <w:rPr>
          <w:rFonts w:hint="eastAsia"/>
        </w:rPr>
        <w:t>1</w:t>
      </w:r>
      <w:r w:rsidRPr="001F6019">
        <w:t>.1</w:t>
      </w:r>
      <w:r w:rsidR="001333FF">
        <w:rPr>
          <w:rFonts w:hint="eastAsia"/>
          <w:color w:val="000000"/>
        </w:rPr>
        <w:t xml:space="preserve"> </w:t>
      </w:r>
      <w:r w:rsidRPr="001F6019">
        <w:rPr>
          <w:rFonts w:hint="eastAsia"/>
        </w:rPr>
        <w:t>学位论文的各部分组成及装订顺序</w:t>
      </w:r>
    </w:p>
    <w:p w:rsidR="001F6019" w:rsidRPr="001F6019" w:rsidRDefault="001F6019" w:rsidP="004E021A">
      <w:pPr>
        <w:widowControl w:val="0"/>
        <w:spacing w:afterLines="50" w:after="120" w:line="240" w:lineRule="auto"/>
        <w:ind w:firstLine="480"/>
        <w:jc w:val="left"/>
        <w:rPr>
          <w:rFonts w:ascii="宋体" w:eastAsia="宋体" w:hAnsi="宋体"/>
          <w:b/>
          <w:kern w:val="2"/>
          <w:sz w:val="28"/>
          <w:szCs w:val="28"/>
        </w:rPr>
      </w:pPr>
      <w:r w:rsidRPr="001F6019">
        <w:rPr>
          <w:rFonts w:ascii="宋体" w:eastAsia="宋体" w:hAnsi="宋体" w:hint="eastAsia"/>
          <w:kern w:val="2"/>
          <w:szCs w:val="20"/>
        </w:rPr>
        <w:t>×××××××××××××××××。</w:t>
      </w:r>
    </w:p>
    <w:p w:rsidR="001F6019" w:rsidRPr="001F6019" w:rsidRDefault="001F6019" w:rsidP="001F6019">
      <w:pPr>
        <w:pStyle w:val="3"/>
      </w:pPr>
      <w:r w:rsidRPr="001F6019">
        <w:rPr>
          <w:rFonts w:hint="eastAsia"/>
        </w:rPr>
        <w:t>1.1.1</w:t>
      </w:r>
      <w:r w:rsidR="001333FF">
        <w:rPr>
          <w:rFonts w:ascii="宋体" w:eastAsia="宋体" w:hAnsi="宋体" w:hint="eastAsia"/>
          <w:color w:val="000000"/>
        </w:rPr>
        <w:t xml:space="preserve"> </w:t>
      </w:r>
      <w:r w:rsidR="002F3B38" w:rsidRPr="001F6019">
        <w:rPr>
          <w:rFonts w:hint="eastAsia"/>
        </w:rPr>
        <w:t>学位论文的各部分组成</w:t>
      </w:r>
    </w:p>
    <w:p w:rsidR="00735B01" w:rsidRDefault="001F6019" w:rsidP="00735B01">
      <w:pPr>
        <w:widowControl w:val="0"/>
        <w:ind w:firstLine="480"/>
        <w:rPr>
          <w:rFonts w:ascii="宋体" w:eastAsia="宋体" w:hAnsi="宋体"/>
          <w:kern w:val="2"/>
          <w:szCs w:val="20"/>
        </w:rPr>
        <w:sectPr w:rsidR="00735B01" w:rsidSect="0064659D">
          <w:headerReference w:type="default" r:id="rId13"/>
          <w:footerReference w:type="default" r:id="rId14"/>
          <w:pgSz w:w="11906" w:h="16838" w:code="9"/>
          <w:pgMar w:top="1440" w:right="1797" w:bottom="1440" w:left="1797" w:header="850" w:footer="1134" w:gutter="0"/>
          <w:pgNumType w:start="1" w:chapStyle="1"/>
          <w:cols w:space="425"/>
          <w:docGrid w:linePitch="326"/>
        </w:sectPr>
      </w:pPr>
      <w:r w:rsidRPr="001F6019">
        <w:rPr>
          <w:rFonts w:ascii="宋体" w:eastAsia="宋体" w:hAnsi="宋体" w:hint="eastAsia"/>
          <w:kern w:val="2"/>
          <w:szCs w:val="20"/>
        </w:rPr>
        <w:t>×××</w:t>
      </w:r>
      <w:r w:rsidRPr="001F6019">
        <w:rPr>
          <w:rFonts w:ascii="宋体" w:eastAsia="宋体" w:hAnsi="宋体" w:hint="eastAsia"/>
          <w:kern w:val="2"/>
          <w:szCs w:val="24"/>
        </w:rPr>
        <w:t>×××××</w:t>
      </w:r>
      <w:r w:rsidRPr="001F6019">
        <w:rPr>
          <w:rFonts w:ascii="宋体" w:eastAsia="宋体" w:hAnsi="宋体" w:hint="eastAsia"/>
          <w:kern w:val="2"/>
          <w:szCs w:val="20"/>
        </w:rPr>
        <w:t>×××××××××××××××××××××××××××××</w:t>
      </w:r>
      <w:r w:rsidRPr="001F6019">
        <w:rPr>
          <w:rFonts w:ascii="宋体" w:eastAsia="宋体" w:hAnsi="宋体" w:hint="eastAsia"/>
          <w:kern w:val="2"/>
          <w:szCs w:val="24"/>
        </w:rPr>
        <w:t>×××××××</w:t>
      </w:r>
      <w:r w:rsidRPr="001F6019">
        <w:rPr>
          <w:rFonts w:ascii="宋体" w:eastAsia="宋体" w:hAnsi="宋体" w:hint="eastAsia"/>
          <w:kern w:val="2"/>
          <w:szCs w:val="20"/>
        </w:rPr>
        <w:t>×××××××××××××××××××××××××××××</w:t>
      </w:r>
      <w:r w:rsidRPr="001F6019">
        <w:rPr>
          <w:rFonts w:ascii="宋体" w:eastAsia="宋体" w:hAnsi="宋体" w:hint="eastAsia"/>
          <w:kern w:val="2"/>
          <w:szCs w:val="24"/>
        </w:rPr>
        <w:t>×××</w:t>
      </w:r>
      <w:r w:rsidRPr="001F6019">
        <w:rPr>
          <w:rFonts w:ascii="宋体" w:eastAsia="宋体" w:hAnsi="宋体" w:hint="eastAsia"/>
          <w:kern w:val="2"/>
          <w:szCs w:val="20"/>
        </w:rPr>
        <w:t>×××××××××××××××××××××××××××××</w:t>
      </w:r>
      <w:r w:rsidRPr="001F6019">
        <w:rPr>
          <w:rFonts w:ascii="宋体" w:eastAsia="宋体" w:hAnsi="宋体" w:hint="eastAsia"/>
          <w:kern w:val="2"/>
          <w:szCs w:val="24"/>
        </w:rPr>
        <w:t>×××</w:t>
      </w:r>
      <w:r w:rsidRPr="001F6019">
        <w:rPr>
          <w:rFonts w:ascii="宋体" w:eastAsia="宋体" w:hAnsi="宋体" w:hint="eastAsia"/>
          <w:kern w:val="2"/>
          <w:szCs w:val="20"/>
        </w:rPr>
        <w:t>×××××××××××××××××××××××××××××</w:t>
      </w:r>
      <w:r>
        <w:rPr>
          <w:rFonts w:ascii="宋体" w:eastAsia="宋体" w:hAnsi="宋体" w:hint="eastAsia"/>
          <w:kern w:val="2"/>
          <w:szCs w:val="20"/>
        </w:rPr>
        <w:t>。</w:t>
      </w:r>
    </w:p>
    <w:p w:rsidR="00934D75" w:rsidRPr="001F6019" w:rsidRDefault="00590867" w:rsidP="00300249">
      <w:pPr>
        <w:widowControl w:val="0"/>
        <w:ind w:firstLine="420"/>
        <w:rPr>
          <w:rFonts w:ascii="宋体" w:eastAsia="宋体" w:hAnsi="宋体"/>
          <w:kern w:val="2"/>
          <w:szCs w:val="20"/>
        </w:rPr>
      </w:pPr>
      <w:r w:rsidRPr="00300249">
        <w:rPr>
          <w:rFonts w:eastAsia="宋体" w:hint="eastAsia"/>
          <w:iCs/>
          <w:noProof/>
          <w:kern w:val="2"/>
          <w:sz w:val="21"/>
          <w:szCs w:val="20"/>
        </w:rPr>
        <mc:AlternateContent>
          <mc:Choice Requires="wps">
            <w:drawing>
              <wp:anchor distT="0" distB="0" distL="114300" distR="114300" simplePos="0" relativeHeight="251669504" behindDoc="0" locked="0" layoutInCell="1" allowOverlap="1" wp14:anchorId="4391D779" wp14:editId="4D0411A0">
                <wp:simplePos x="0" y="0"/>
                <wp:positionH relativeFrom="column">
                  <wp:posOffset>3021965</wp:posOffset>
                </wp:positionH>
                <wp:positionV relativeFrom="paragraph">
                  <wp:posOffset>-71120</wp:posOffset>
                </wp:positionV>
                <wp:extent cx="3025775" cy="523875"/>
                <wp:effectExtent l="133350" t="0" r="22225" b="142875"/>
                <wp:wrapNone/>
                <wp:docPr id="213" name="圆角矩形标注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53159"/>
                            <a:gd name="adj2" fmla="val 70157"/>
                            <a:gd name="adj3" fmla="val 16667"/>
                          </a:avLst>
                        </a:prstGeom>
                        <a:solidFill>
                          <a:srgbClr val="FFFFFF"/>
                        </a:solidFill>
                        <a:ln w="9525">
                          <a:solidFill>
                            <a:srgbClr val="000000"/>
                          </a:solidFill>
                          <a:miter lim="800000"/>
                          <a:headEnd/>
                          <a:tailEnd/>
                        </a:ln>
                      </wps:spPr>
                      <wps:txbx>
                        <w:txbxContent>
                          <w:p w:rsidR="0096779B" w:rsidRPr="00F85083" w:rsidRDefault="0096779B" w:rsidP="00300249">
                            <w:pPr>
                              <w:spacing w:line="240" w:lineRule="auto"/>
                              <w:ind w:firstLineChars="0" w:firstLine="0"/>
                              <w:rPr>
                                <w:sz w:val="21"/>
                                <w:szCs w:val="21"/>
                              </w:rPr>
                            </w:pPr>
                            <w:r w:rsidRPr="00F85083">
                              <w:rPr>
                                <w:rFonts w:hint="eastAsia"/>
                                <w:sz w:val="21"/>
                                <w:szCs w:val="21"/>
                              </w:rPr>
                              <w:t>表格</w:t>
                            </w:r>
                            <w:r w:rsidRPr="00457A71">
                              <w:rPr>
                                <w:rFonts w:hint="eastAsia"/>
                                <w:sz w:val="21"/>
                                <w:szCs w:val="21"/>
                              </w:rPr>
                              <w:t>按章编号</w:t>
                            </w:r>
                            <w:r w:rsidRPr="00F85083">
                              <w:rPr>
                                <w:rFonts w:hint="eastAsia"/>
                                <w:sz w:val="21"/>
                                <w:szCs w:val="21"/>
                              </w:rPr>
                              <w:t>，</w:t>
                            </w:r>
                            <w:proofErr w:type="gramStart"/>
                            <w:r w:rsidRPr="00F85083">
                              <w:rPr>
                                <w:rFonts w:hint="eastAsia"/>
                                <w:sz w:val="21"/>
                                <w:szCs w:val="21"/>
                              </w:rPr>
                              <w:t>表题在</w:t>
                            </w:r>
                            <w:proofErr w:type="gramEnd"/>
                            <w:r w:rsidRPr="00F85083">
                              <w:rPr>
                                <w:rFonts w:hint="eastAsia"/>
                                <w:sz w:val="21"/>
                                <w:szCs w:val="21"/>
                              </w:rPr>
                              <w:t>表格上方正中，</w:t>
                            </w:r>
                            <w:proofErr w:type="gramStart"/>
                            <w:r w:rsidRPr="00F85083">
                              <w:rPr>
                                <w:rFonts w:hint="eastAsia"/>
                                <w:sz w:val="21"/>
                                <w:szCs w:val="21"/>
                              </w:rPr>
                              <w:t>表题黑体</w:t>
                            </w:r>
                            <w:proofErr w:type="gramEnd"/>
                            <w:r>
                              <w:rPr>
                                <w:rFonts w:hint="eastAsia"/>
                                <w:sz w:val="21"/>
                                <w:szCs w:val="21"/>
                              </w:rPr>
                              <w:t>11</w:t>
                            </w:r>
                            <w:r>
                              <w:rPr>
                                <w:rFonts w:hint="eastAsia"/>
                                <w:sz w:val="21"/>
                                <w:szCs w:val="21"/>
                              </w:rPr>
                              <w:t>磅字</w:t>
                            </w:r>
                            <w:r w:rsidRPr="00F85083">
                              <w:rPr>
                                <w:rFonts w:hint="eastAsia"/>
                                <w:sz w:val="21"/>
                                <w:szCs w:val="21"/>
                              </w:rPr>
                              <w:t>。</w:t>
                            </w:r>
                            <w:proofErr w:type="gramStart"/>
                            <w:r w:rsidRPr="00F85083">
                              <w:rPr>
                                <w:rFonts w:hint="eastAsia"/>
                                <w:sz w:val="21"/>
                                <w:szCs w:val="21"/>
                              </w:rPr>
                              <w:t>表序和表名空一</w:t>
                            </w:r>
                            <w:r>
                              <w:rPr>
                                <w:rFonts w:hint="eastAsia"/>
                                <w:sz w:val="21"/>
                                <w:szCs w:val="21"/>
                              </w:rPr>
                              <w:t>个</w:t>
                            </w:r>
                            <w:proofErr w:type="gramEnd"/>
                            <w:r>
                              <w:rPr>
                                <w:rFonts w:hint="eastAsia"/>
                                <w:sz w:val="21"/>
                                <w:szCs w:val="21"/>
                              </w:rPr>
                              <w:t>汉字符宽度</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3" o:spid="_x0000_s1050" type="#_x0000_t62" style="position:absolute;left:0;text-align:left;margin-left:237.95pt;margin-top:-5.6pt;width:238.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" adj="-682,25954">
                <v:textbox>
                  <w:txbxContent>
                    <w:p w:rsidR="00A81313" w:rsidRPr="00F85083" w:rsidRDefault="00A81313" w:rsidP="00300249">
                      <w:pPr>
                        <w:spacing w:line="240" w:lineRule="auto"/>
                        <w:ind w:firstLineChars="0" w:firstLine="0"/>
                        <w:rPr>
                          <w:sz w:val="21"/>
                          <w:szCs w:val="21"/>
                        </w:rPr>
                      </w:pPr>
                      <w:r w:rsidRPr="00F85083">
                        <w:rPr>
                          <w:rFonts w:hint="eastAsia"/>
                          <w:sz w:val="21"/>
                          <w:szCs w:val="21"/>
                        </w:rPr>
                        <w:t>表格</w:t>
                      </w:r>
                      <w:r w:rsidRPr="00457A71">
                        <w:rPr>
                          <w:rFonts w:hint="eastAsia"/>
                          <w:sz w:val="21"/>
                          <w:szCs w:val="21"/>
                        </w:rPr>
                        <w:t>按章编号</w:t>
                      </w:r>
                      <w:r w:rsidRPr="00F85083">
                        <w:rPr>
                          <w:rFonts w:hint="eastAsia"/>
                          <w:sz w:val="21"/>
                          <w:szCs w:val="21"/>
                        </w:rPr>
                        <w:t>，</w:t>
                      </w:r>
                      <w:proofErr w:type="gramStart"/>
                      <w:r w:rsidRPr="00F85083">
                        <w:rPr>
                          <w:rFonts w:hint="eastAsia"/>
                          <w:sz w:val="21"/>
                          <w:szCs w:val="21"/>
                        </w:rPr>
                        <w:t>表题在</w:t>
                      </w:r>
                      <w:proofErr w:type="gramEnd"/>
                      <w:r w:rsidRPr="00F85083">
                        <w:rPr>
                          <w:rFonts w:hint="eastAsia"/>
                          <w:sz w:val="21"/>
                          <w:szCs w:val="21"/>
                        </w:rPr>
                        <w:t>表格上方正中，</w:t>
                      </w:r>
                      <w:proofErr w:type="gramStart"/>
                      <w:r w:rsidRPr="00F85083">
                        <w:rPr>
                          <w:rFonts w:hint="eastAsia"/>
                          <w:sz w:val="21"/>
                          <w:szCs w:val="21"/>
                        </w:rPr>
                        <w:t>表题黑体</w:t>
                      </w:r>
                      <w:proofErr w:type="gramEnd"/>
                      <w:r>
                        <w:rPr>
                          <w:rFonts w:hint="eastAsia"/>
                          <w:sz w:val="21"/>
                          <w:szCs w:val="21"/>
                        </w:rPr>
                        <w:t>11</w:t>
                      </w:r>
                      <w:r>
                        <w:rPr>
                          <w:rFonts w:hint="eastAsia"/>
                          <w:sz w:val="21"/>
                          <w:szCs w:val="21"/>
                        </w:rPr>
                        <w:t>磅字</w:t>
                      </w:r>
                      <w:r w:rsidRPr="00F85083">
                        <w:rPr>
                          <w:rFonts w:hint="eastAsia"/>
                          <w:sz w:val="21"/>
                          <w:szCs w:val="21"/>
                        </w:rPr>
                        <w:t>。</w:t>
                      </w:r>
                      <w:proofErr w:type="gramStart"/>
                      <w:r w:rsidRPr="00F85083">
                        <w:rPr>
                          <w:rFonts w:hint="eastAsia"/>
                          <w:sz w:val="21"/>
                          <w:szCs w:val="21"/>
                        </w:rPr>
                        <w:t>表序和表名空一</w:t>
                      </w:r>
                      <w:r>
                        <w:rPr>
                          <w:rFonts w:hint="eastAsia"/>
                          <w:sz w:val="21"/>
                          <w:szCs w:val="21"/>
                        </w:rPr>
                        <w:t>个</w:t>
                      </w:r>
                      <w:proofErr w:type="gramEnd"/>
                      <w:r>
                        <w:rPr>
                          <w:rFonts w:hint="eastAsia"/>
                          <w:sz w:val="21"/>
                          <w:szCs w:val="21"/>
                        </w:rPr>
                        <w:t>汉字符宽度</w:t>
                      </w:r>
                      <w:r w:rsidRPr="00F85083">
                        <w:rPr>
                          <w:rFonts w:hint="eastAsia"/>
                          <w:sz w:val="21"/>
                          <w:szCs w:val="21"/>
                        </w:rPr>
                        <w:t>。</w:t>
                      </w:r>
                    </w:p>
                  </w:txbxContent>
                </v:textbox>
              </v:shape>
            </w:pict>
          </mc:Fallback>
        </mc:AlternateContent>
      </w:r>
    </w:p>
    <w:p w:rsidR="00934D75" w:rsidRPr="00934D75" w:rsidRDefault="00E2354A" w:rsidP="00934D75">
      <w:pPr>
        <w:widowControl w:val="0"/>
        <w:spacing w:line="300" w:lineRule="auto"/>
        <w:ind w:firstLineChars="0" w:firstLine="0"/>
        <w:rPr>
          <w:rFonts w:eastAsia="宋体"/>
          <w:kern w:val="2"/>
          <w:szCs w:val="20"/>
        </w:rPr>
      </w:pPr>
      <w:r w:rsidRPr="00F12754">
        <w:rPr>
          <w:rFonts w:hint="eastAsia"/>
        </w:rPr>
        <w:t>*</w:t>
      </w:r>
      <w:r w:rsidR="00934D75" w:rsidRPr="00934D75">
        <w:rPr>
          <w:rFonts w:eastAsia="宋体" w:hint="eastAsia"/>
          <w:kern w:val="2"/>
          <w:szCs w:val="20"/>
        </w:rPr>
        <w:t>图表示例：</w:t>
      </w:r>
    </w:p>
    <w:p w:rsidR="00934D75" w:rsidRPr="002E6123" w:rsidRDefault="00934D75" w:rsidP="002E6123">
      <w:pPr>
        <w:pStyle w:val="5"/>
      </w:pPr>
      <w:r w:rsidRPr="00934D75">
        <w:rPr>
          <w:rFonts w:hAnsi="Arial" w:hint="eastAsia"/>
        </w:rPr>
        <w:t>表</w:t>
      </w:r>
      <w:r w:rsidRPr="00590867">
        <w:rPr>
          <w:rFonts w:ascii="Times New Roman" w:hAnsi="Times New Roman"/>
        </w:rPr>
        <w:t>1</w:t>
      </w:r>
      <w:r w:rsidR="00457A71" w:rsidRPr="00590867">
        <w:rPr>
          <w:rFonts w:ascii="Times New Roman" w:hAnsi="Times New Roman"/>
        </w:rPr>
        <w:t>.1</w:t>
      </w:r>
      <w:r w:rsidR="00173633" w:rsidRPr="00934D75">
        <w:rPr>
          <w:rFonts w:eastAsia="宋体" w:hint="eastAsia"/>
          <w:color w:val="000000"/>
        </w:rPr>
        <w:t>□</w:t>
      </w:r>
      <w:r w:rsidRPr="00934D75">
        <w:rPr>
          <w:rFonts w:hint="eastAsia"/>
        </w:rPr>
        <w:t>×××××</w:t>
      </w:r>
    </w:p>
    <w:tbl>
      <w:tblPr>
        <w:tblW w:w="5000" w:type="pct"/>
        <w:jc w:val="center"/>
        <w:tblBorders>
          <w:top w:val="single" w:sz="8" w:space="0" w:color="auto"/>
          <w:bottom w:val="single" w:sz="8" w:space="0" w:color="auto"/>
        </w:tblBorders>
        <w:tblLook w:val="0180" w:firstRow="0" w:lastRow="0" w:firstColumn="1" w:lastColumn="1" w:noHBand="0" w:noVBand="0"/>
      </w:tblPr>
      <w:tblGrid>
        <w:gridCol w:w="1705"/>
        <w:gridCol w:w="1705"/>
        <w:gridCol w:w="1706"/>
        <w:gridCol w:w="1706"/>
        <w:gridCol w:w="1706"/>
      </w:tblGrid>
      <w:tr w:rsidR="00934D75" w:rsidRPr="00934D75" w:rsidTr="0014589B">
        <w:trPr>
          <w:jc w:val="center"/>
        </w:trPr>
        <w:tc>
          <w:tcPr>
            <w:tcW w:w="1000" w:type="pct"/>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000" w:type="pct"/>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000" w:type="pct"/>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000" w:type="pct"/>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934D75" w:rsidTr="0014589B">
        <w:trPr>
          <w:jc w:val="center"/>
        </w:trPr>
        <w:tc>
          <w:tcPr>
            <w:tcW w:w="1000" w:type="pct"/>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000" w:type="pct"/>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 xml:space="preserve">11 </w:t>
            </w:r>
            <w:proofErr w:type="spellStart"/>
            <w:r w:rsidRPr="00F85083">
              <w:rPr>
                <w:rFonts w:hint="eastAsia"/>
                <w:sz w:val="21"/>
                <w:szCs w:val="21"/>
              </w:rPr>
              <w:t>pt</w:t>
            </w:r>
            <w:proofErr w:type="spellEnd"/>
            <w:r w:rsidR="00934D75" w:rsidRPr="004E06E7">
              <w:rPr>
                <w:rFonts w:eastAsia="宋体" w:hint="eastAsia"/>
                <w:kern w:val="2"/>
                <w:sz w:val="22"/>
              </w:rPr>
              <w:t>宋体</w:t>
            </w:r>
          </w:p>
        </w:tc>
        <w:tc>
          <w:tcPr>
            <w:tcW w:w="1000" w:type="pct"/>
            <w:tcBorders>
              <w:top w:val="single" w:sz="8" w:space="0" w:color="auto"/>
            </w:tcBorders>
          </w:tcPr>
          <w:p w:rsidR="00934D75" w:rsidRPr="00934D75" w:rsidRDefault="00590867" w:rsidP="000A37CC">
            <w:pPr>
              <w:widowControl w:val="0"/>
              <w:spacing w:before="60" w:after="60" w:line="240" w:lineRule="auto"/>
              <w:ind w:firstLineChars="0" w:firstLine="0"/>
              <w:rPr>
                <w:rFonts w:eastAsia="宋体"/>
                <w:kern w:val="2"/>
                <w:sz w:val="21"/>
                <w:szCs w:val="20"/>
              </w:rPr>
            </w:pPr>
            <w:r w:rsidRPr="004E06E7">
              <w:rPr>
                <w:rFonts w:ascii="黑体" w:eastAsia="宋体" w:hint="eastAsia"/>
                <w:noProof/>
                <w:kern w:val="2"/>
                <w:sz w:val="22"/>
              </w:rPr>
              <mc:AlternateContent>
                <mc:Choice Requires="wps">
                  <w:drawing>
                    <wp:anchor distT="0" distB="0" distL="114300" distR="114300" simplePos="0" relativeHeight="251644928" behindDoc="0" locked="0" layoutInCell="1" allowOverlap="1" wp14:anchorId="6F2E9442" wp14:editId="68FA8ACE">
                      <wp:simplePos x="0" y="0"/>
                      <wp:positionH relativeFrom="column">
                        <wp:posOffset>1030398</wp:posOffset>
                      </wp:positionH>
                      <wp:positionV relativeFrom="paragraph">
                        <wp:posOffset>228364</wp:posOffset>
                      </wp:positionV>
                      <wp:extent cx="3074670" cy="1073785"/>
                      <wp:effectExtent l="133350" t="514350" r="11430" b="12065"/>
                      <wp:wrapNone/>
                      <wp:docPr id="212" name="圆角矩形标注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53018"/>
                                  <a:gd name="adj2" fmla="val -95314"/>
                                  <a:gd name="adj3" fmla="val 16667"/>
                                </a:avLst>
                              </a:prstGeom>
                              <a:solidFill>
                                <a:srgbClr val="FFFFFF"/>
                              </a:solidFill>
                              <a:ln w="9525">
                                <a:solidFill>
                                  <a:srgbClr val="000000"/>
                                </a:solidFill>
                                <a:miter lim="800000"/>
                                <a:headEnd/>
                                <a:tailEnd/>
                              </a:ln>
                            </wps:spPr>
                            <wps:txbx>
                              <w:txbxContent>
                                <w:p w:rsidR="0096779B" w:rsidRPr="00F85083" w:rsidRDefault="0096779B" w:rsidP="00F85083">
                                  <w:pPr>
                                    <w:spacing w:line="240" w:lineRule="auto"/>
                                    <w:ind w:firstLineChars="0" w:firstLine="0"/>
                                    <w:rPr>
                                      <w:sz w:val="21"/>
                                      <w:szCs w:val="21"/>
                                    </w:rPr>
                                  </w:pPr>
                                  <w:r>
                                    <w:rPr>
                                      <w:rFonts w:hint="eastAsia"/>
                                      <w:sz w:val="21"/>
                                      <w:szCs w:val="21"/>
                                    </w:rPr>
                                    <w:t>采用三线表（必要时可加辅助线，</w:t>
                                  </w:r>
                                  <w:proofErr w:type="gramStart"/>
                                  <w:r>
                                    <w:rPr>
                                      <w:rFonts w:hint="eastAsia"/>
                                      <w:sz w:val="21"/>
                                      <w:szCs w:val="21"/>
                                    </w:rPr>
                                    <w:t>三线表</w:t>
                                  </w:r>
                                  <w:proofErr w:type="gramEnd"/>
                                  <w:r>
                                    <w:rPr>
                                      <w:rFonts w:hint="eastAsia"/>
                                      <w:sz w:val="21"/>
                                      <w:szCs w:val="21"/>
                                    </w:rPr>
                                    <w:t>无法清晰表达时可采用统计表的格式</w:t>
                                  </w:r>
                                  <w:r w:rsidRPr="00F85083">
                                    <w:rPr>
                                      <w:rFonts w:hint="eastAsia"/>
                                      <w:sz w:val="21"/>
                                      <w:szCs w:val="21"/>
                                    </w:rPr>
                                    <w:t>），</w:t>
                                  </w:r>
                                  <w:r>
                                    <w:rPr>
                                      <w:rFonts w:hint="eastAsia"/>
                                      <w:sz w:val="21"/>
                                      <w:szCs w:val="21"/>
                                    </w:rPr>
                                    <w:t>表格</w:t>
                                  </w:r>
                                  <w:r>
                                    <w:rPr>
                                      <w:sz w:val="21"/>
                                      <w:szCs w:val="21"/>
                                    </w:rPr>
                                    <w:t>宽度</w:t>
                                  </w:r>
                                  <w:r>
                                    <w:rPr>
                                      <w:rFonts w:hint="eastAsia"/>
                                      <w:sz w:val="21"/>
                                      <w:szCs w:val="21"/>
                                    </w:rPr>
                                    <w:t>设置为</w:t>
                                  </w:r>
                                  <w:r>
                                    <w:rPr>
                                      <w:sz w:val="21"/>
                                      <w:szCs w:val="21"/>
                                    </w:rPr>
                                    <w:t>与页面同宽，</w:t>
                                  </w:r>
                                  <w:r w:rsidRPr="00F85083">
                                    <w:rPr>
                                      <w:rFonts w:hint="eastAsia"/>
                                      <w:sz w:val="21"/>
                                      <w:szCs w:val="21"/>
                                    </w:rPr>
                                    <w:t>即表的上、下边线为单直线，线粗为</w:t>
                                  </w:r>
                                  <w:r>
                                    <w:rPr>
                                      <w:rFonts w:hint="eastAsia"/>
                                      <w:sz w:val="21"/>
                                      <w:szCs w:val="21"/>
                                    </w:rPr>
                                    <w:t>1.5</w:t>
                                  </w:r>
                                  <w:r>
                                    <w:rPr>
                                      <w:rFonts w:hint="eastAsia"/>
                                      <w:sz w:val="21"/>
                                      <w:szCs w:val="21"/>
                                    </w:rPr>
                                    <w:t>磅</w:t>
                                  </w:r>
                                  <w:r w:rsidRPr="00F85083">
                                    <w:rPr>
                                      <w:rFonts w:hint="eastAsia"/>
                                      <w:sz w:val="21"/>
                                      <w:szCs w:val="21"/>
                                    </w:rPr>
                                    <w:t>；第三条线为单直线，线粗为</w:t>
                                  </w:r>
                                  <w:r>
                                    <w:rPr>
                                      <w:rFonts w:hint="eastAsia"/>
                                      <w:sz w:val="21"/>
                                      <w:szCs w:val="21"/>
                                    </w:rPr>
                                    <w:t>1</w:t>
                                  </w:r>
                                  <w:r>
                                    <w:rPr>
                                      <w:rFonts w:hint="eastAsia"/>
                                      <w:sz w:val="21"/>
                                      <w:szCs w:val="21"/>
                                    </w:rPr>
                                    <w:t>磅。表单元格中的文字居中，采用宋体</w:t>
                                  </w:r>
                                  <w:r>
                                    <w:rPr>
                                      <w:rFonts w:hint="eastAsia"/>
                                      <w:sz w:val="21"/>
                                      <w:szCs w:val="21"/>
                                    </w:rPr>
                                    <w:t>11</w:t>
                                  </w:r>
                                  <w:r>
                                    <w:rPr>
                                      <w:rFonts w:hint="eastAsia"/>
                                      <w:sz w:val="21"/>
                                      <w:szCs w:val="21"/>
                                    </w:rPr>
                                    <w:t>磅</w:t>
                                  </w:r>
                                  <w:r w:rsidRPr="00F85083">
                                    <w:rPr>
                                      <w:rFonts w:hint="eastAsia"/>
                                      <w:sz w:val="21"/>
                                      <w:szCs w:val="21"/>
                                    </w:rPr>
                                    <w:t>字，单</w:t>
                                  </w:r>
                                  <w:proofErr w:type="gramStart"/>
                                  <w:r w:rsidRPr="00F85083">
                                    <w:rPr>
                                      <w:rFonts w:hint="eastAsia"/>
                                      <w:sz w:val="21"/>
                                      <w:szCs w:val="21"/>
                                    </w:rPr>
                                    <w:t>倍</w:t>
                                  </w:r>
                                  <w:proofErr w:type="gramEnd"/>
                                  <w:r w:rsidRPr="00F85083">
                                    <w:rPr>
                                      <w:rFonts w:hint="eastAsia"/>
                                      <w:sz w:val="21"/>
                                      <w:szCs w:val="21"/>
                                    </w:rPr>
                                    <w:t>行距，</w:t>
                                  </w:r>
                                  <w:proofErr w:type="gramStart"/>
                                  <w:r w:rsidRPr="00F85083">
                                    <w:rPr>
                                      <w:rFonts w:hint="eastAsia"/>
                                      <w:sz w:val="21"/>
                                      <w:szCs w:val="21"/>
                                    </w:rPr>
                                    <w:t>段前空</w:t>
                                  </w:r>
                                  <w:proofErr w:type="gramEnd"/>
                                  <w:r>
                                    <w:rPr>
                                      <w:rFonts w:hint="eastAsia"/>
                                      <w:sz w:val="21"/>
                                      <w:szCs w:val="21"/>
                                    </w:rPr>
                                    <w:t>3</w:t>
                                  </w:r>
                                  <w:r>
                                    <w:rPr>
                                      <w:rFonts w:hint="eastAsia"/>
                                      <w:sz w:val="21"/>
                                      <w:szCs w:val="21"/>
                                    </w:rPr>
                                    <w:t>磅</w:t>
                                  </w:r>
                                  <w:r w:rsidRPr="00F85083">
                                    <w:rPr>
                                      <w:rFonts w:hint="eastAsia"/>
                                      <w:sz w:val="21"/>
                                      <w:szCs w:val="21"/>
                                    </w:rPr>
                                    <w:t>，段后空</w:t>
                                  </w:r>
                                  <w:r>
                                    <w:rPr>
                                      <w:rFonts w:hint="eastAsia"/>
                                      <w:sz w:val="21"/>
                                      <w:szCs w:val="21"/>
                                    </w:rPr>
                                    <w:t>3</w:t>
                                  </w:r>
                                  <w:r>
                                    <w:rPr>
                                      <w:rFonts w:hint="eastAsia"/>
                                      <w:sz w:val="21"/>
                                      <w:szCs w:val="21"/>
                                    </w:rPr>
                                    <w:t>磅</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2" o:spid="_x0000_s1051" type="#_x0000_t62" style="position:absolute;left:0;text-align:left;margin-left:81.15pt;margin-top:18pt;width:242.1pt;height:8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" adj="-652,-9788">
                      <v:textbox>
                        <w:txbxContent>
                          <w:p w:rsidR="00A81313" w:rsidRPr="00F85083" w:rsidRDefault="00A81313" w:rsidP="00F85083">
                            <w:pPr>
                              <w:spacing w:line="240" w:lineRule="auto"/>
                              <w:ind w:firstLineChars="0" w:firstLine="0"/>
                              <w:rPr>
                                <w:sz w:val="21"/>
                                <w:szCs w:val="21"/>
                              </w:rPr>
                            </w:pPr>
                            <w:r>
                              <w:rPr>
                                <w:rFonts w:hint="eastAsia"/>
                                <w:sz w:val="21"/>
                                <w:szCs w:val="21"/>
                              </w:rPr>
                              <w:t>采用三线表（必要时可加辅助线，</w:t>
                            </w:r>
                            <w:proofErr w:type="gramStart"/>
                            <w:r>
                              <w:rPr>
                                <w:rFonts w:hint="eastAsia"/>
                                <w:sz w:val="21"/>
                                <w:szCs w:val="21"/>
                              </w:rPr>
                              <w:t>三线表</w:t>
                            </w:r>
                            <w:proofErr w:type="gramEnd"/>
                            <w:r>
                              <w:rPr>
                                <w:rFonts w:hint="eastAsia"/>
                                <w:sz w:val="21"/>
                                <w:szCs w:val="21"/>
                              </w:rPr>
                              <w:t>无法清晰表达时可采用统计表的格式</w:t>
                            </w:r>
                            <w:r w:rsidRPr="00F85083">
                              <w:rPr>
                                <w:rFonts w:hint="eastAsia"/>
                                <w:sz w:val="21"/>
                                <w:szCs w:val="21"/>
                              </w:rPr>
                              <w:t>），</w:t>
                            </w:r>
                            <w:r>
                              <w:rPr>
                                <w:rFonts w:hint="eastAsia"/>
                                <w:sz w:val="21"/>
                                <w:szCs w:val="21"/>
                              </w:rPr>
                              <w:t>表格</w:t>
                            </w:r>
                            <w:r>
                              <w:rPr>
                                <w:sz w:val="21"/>
                                <w:szCs w:val="21"/>
                              </w:rPr>
                              <w:t>宽度</w:t>
                            </w:r>
                            <w:r>
                              <w:rPr>
                                <w:rFonts w:hint="eastAsia"/>
                                <w:sz w:val="21"/>
                                <w:szCs w:val="21"/>
                              </w:rPr>
                              <w:t>设置为</w:t>
                            </w:r>
                            <w:r>
                              <w:rPr>
                                <w:sz w:val="21"/>
                                <w:szCs w:val="21"/>
                              </w:rPr>
                              <w:t>与页面同宽，</w:t>
                            </w:r>
                            <w:r w:rsidRPr="00F85083">
                              <w:rPr>
                                <w:rFonts w:hint="eastAsia"/>
                                <w:sz w:val="21"/>
                                <w:szCs w:val="21"/>
                              </w:rPr>
                              <w:t>即表的上、下边线为单直线，线粗为</w:t>
                            </w:r>
                            <w:r>
                              <w:rPr>
                                <w:rFonts w:hint="eastAsia"/>
                                <w:sz w:val="21"/>
                                <w:szCs w:val="21"/>
                              </w:rPr>
                              <w:t>1.5</w:t>
                            </w:r>
                            <w:r>
                              <w:rPr>
                                <w:rFonts w:hint="eastAsia"/>
                                <w:sz w:val="21"/>
                                <w:szCs w:val="21"/>
                              </w:rPr>
                              <w:t>磅</w:t>
                            </w:r>
                            <w:r w:rsidRPr="00F85083">
                              <w:rPr>
                                <w:rFonts w:hint="eastAsia"/>
                                <w:sz w:val="21"/>
                                <w:szCs w:val="21"/>
                              </w:rPr>
                              <w:t>；第三条线为单直线，线粗为</w:t>
                            </w:r>
                            <w:r>
                              <w:rPr>
                                <w:rFonts w:hint="eastAsia"/>
                                <w:sz w:val="21"/>
                                <w:szCs w:val="21"/>
                              </w:rPr>
                              <w:t>1</w:t>
                            </w:r>
                            <w:r>
                              <w:rPr>
                                <w:rFonts w:hint="eastAsia"/>
                                <w:sz w:val="21"/>
                                <w:szCs w:val="21"/>
                              </w:rPr>
                              <w:t>磅。表单元格中的文字居中，采用宋体</w:t>
                            </w:r>
                            <w:r>
                              <w:rPr>
                                <w:rFonts w:hint="eastAsia"/>
                                <w:sz w:val="21"/>
                                <w:szCs w:val="21"/>
                              </w:rPr>
                              <w:t>11</w:t>
                            </w:r>
                            <w:r>
                              <w:rPr>
                                <w:rFonts w:hint="eastAsia"/>
                                <w:sz w:val="21"/>
                                <w:szCs w:val="21"/>
                              </w:rPr>
                              <w:t>磅</w:t>
                            </w:r>
                            <w:r w:rsidRPr="00F85083">
                              <w:rPr>
                                <w:rFonts w:hint="eastAsia"/>
                                <w:sz w:val="21"/>
                                <w:szCs w:val="21"/>
                              </w:rPr>
                              <w:t>字，单</w:t>
                            </w:r>
                            <w:proofErr w:type="gramStart"/>
                            <w:r w:rsidRPr="00F85083">
                              <w:rPr>
                                <w:rFonts w:hint="eastAsia"/>
                                <w:sz w:val="21"/>
                                <w:szCs w:val="21"/>
                              </w:rPr>
                              <w:t>倍</w:t>
                            </w:r>
                            <w:proofErr w:type="gramEnd"/>
                            <w:r w:rsidRPr="00F85083">
                              <w:rPr>
                                <w:rFonts w:hint="eastAsia"/>
                                <w:sz w:val="21"/>
                                <w:szCs w:val="21"/>
                              </w:rPr>
                              <w:t>行距，</w:t>
                            </w:r>
                            <w:proofErr w:type="gramStart"/>
                            <w:r w:rsidRPr="00F85083">
                              <w:rPr>
                                <w:rFonts w:hint="eastAsia"/>
                                <w:sz w:val="21"/>
                                <w:szCs w:val="21"/>
                              </w:rPr>
                              <w:t>段前空</w:t>
                            </w:r>
                            <w:proofErr w:type="gramEnd"/>
                            <w:r>
                              <w:rPr>
                                <w:rFonts w:hint="eastAsia"/>
                                <w:sz w:val="21"/>
                                <w:szCs w:val="21"/>
                              </w:rPr>
                              <w:t>3</w:t>
                            </w:r>
                            <w:r>
                              <w:rPr>
                                <w:rFonts w:hint="eastAsia"/>
                                <w:sz w:val="21"/>
                                <w:szCs w:val="21"/>
                              </w:rPr>
                              <w:t>磅</w:t>
                            </w:r>
                            <w:r w:rsidRPr="00F85083">
                              <w:rPr>
                                <w:rFonts w:hint="eastAsia"/>
                                <w:sz w:val="21"/>
                                <w:szCs w:val="21"/>
                              </w:rPr>
                              <w:t>，段后空</w:t>
                            </w:r>
                            <w:r>
                              <w:rPr>
                                <w:rFonts w:hint="eastAsia"/>
                                <w:sz w:val="21"/>
                                <w:szCs w:val="21"/>
                              </w:rPr>
                              <w:t>3</w:t>
                            </w:r>
                            <w:r>
                              <w:rPr>
                                <w:rFonts w:hint="eastAsia"/>
                                <w:sz w:val="21"/>
                                <w:szCs w:val="21"/>
                              </w:rPr>
                              <w:t>磅</w:t>
                            </w:r>
                            <w:r w:rsidRPr="00F85083">
                              <w:rPr>
                                <w:rFonts w:hint="eastAsia"/>
                                <w:sz w:val="21"/>
                                <w:szCs w:val="21"/>
                              </w:rPr>
                              <w:t>。</w:t>
                            </w:r>
                          </w:p>
                        </w:txbxContent>
                      </v:textbox>
                    </v:shape>
                  </w:pict>
                </mc:Fallback>
              </mc:AlternateContent>
            </w:r>
          </w:p>
        </w:tc>
        <w:tc>
          <w:tcPr>
            <w:tcW w:w="1000" w:type="pct"/>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F12754" w:rsidTr="0014589B">
        <w:trPr>
          <w:jc w:val="center"/>
        </w:trPr>
        <w:tc>
          <w:tcPr>
            <w:tcW w:w="1000" w:type="pct"/>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000" w:type="pct"/>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000" w:type="pct"/>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000" w:type="pct"/>
          </w:tcPr>
          <w:p w:rsidR="00934D75" w:rsidRPr="00F12754" w:rsidRDefault="00934D75" w:rsidP="00934D75">
            <w:pPr>
              <w:widowControl w:val="0"/>
              <w:spacing w:line="240" w:lineRule="auto"/>
              <w:ind w:firstLineChars="0" w:firstLine="0"/>
              <w:rPr>
                <w:rFonts w:eastAsia="宋体"/>
                <w:kern w:val="2"/>
                <w:sz w:val="21"/>
                <w:szCs w:val="20"/>
              </w:rPr>
            </w:pPr>
          </w:p>
        </w:tc>
        <w:tc>
          <w:tcPr>
            <w:tcW w:w="1000" w:type="pct"/>
          </w:tcPr>
          <w:p w:rsidR="00934D75" w:rsidRPr="00F12754" w:rsidRDefault="00934D75" w:rsidP="00934D75">
            <w:pPr>
              <w:widowControl w:val="0"/>
              <w:spacing w:line="240" w:lineRule="auto"/>
              <w:ind w:firstLineChars="0" w:firstLine="0"/>
              <w:rPr>
                <w:rFonts w:eastAsia="宋体"/>
                <w:kern w:val="2"/>
                <w:sz w:val="21"/>
                <w:szCs w:val="20"/>
              </w:rPr>
            </w:pPr>
          </w:p>
        </w:tc>
      </w:tr>
      <w:tr w:rsidR="00934D75" w:rsidRPr="00934D75" w:rsidTr="0014589B">
        <w:trPr>
          <w:jc w:val="center"/>
        </w:trPr>
        <w:tc>
          <w:tcPr>
            <w:tcW w:w="1000" w:type="pct"/>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000" w:type="pct"/>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bl>
    <w:p w:rsidR="00934D75" w:rsidRPr="00F12754" w:rsidRDefault="00934D75" w:rsidP="009E40FF">
      <w:pPr>
        <w:pStyle w:val="a7"/>
        <w:ind w:firstLineChars="200" w:firstLine="420"/>
      </w:pPr>
      <w:r w:rsidRPr="00F12754">
        <w:rPr>
          <w:rFonts w:hint="eastAsia"/>
        </w:rPr>
        <w:t xml:space="preserve">* </w:t>
      </w:r>
      <w:r w:rsidR="00F115FB">
        <w:rPr>
          <w:rFonts w:hint="eastAsia"/>
        </w:rPr>
        <w:t>示例表注（</w:t>
      </w:r>
      <w:r w:rsidR="001333FF">
        <w:rPr>
          <w:rFonts w:hint="eastAsia"/>
        </w:rPr>
        <w:t>必要时</w:t>
      </w:r>
      <w:r w:rsidR="00F115FB">
        <w:rPr>
          <w:rFonts w:hint="eastAsia"/>
        </w:rPr>
        <w:t>）</w:t>
      </w:r>
    </w:p>
    <w:p w:rsidR="00E2354A" w:rsidRDefault="00E2354A" w:rsidP="00934D75">
      <w:pPr>
        <w:widowControl w:val="0"/>
        <w:spacing w:line="240" w:lineRule="auto"/>
        <w:ind w:firstLineChars="0" w:firstLine="0"/>
        <w:rPr>
          <w:rFonts w:ascii="黑体" w:eastAsia="黑体"/>
          <w:kern w:val="2"/>
          <w:sz w:val="30"/>
          <w:szCs w:val="30"/>
        </w:rPr>
      </w:pPr>
    </w:p>
    <w:p w:rsidR="00E2354A" w:rsidRDefault="00F115FB" w:rsidP="00934D75">
      <w:pPr>
        <w:widowControl w:val="0"/>
        <w:spacing w:line="240" w:lineRule="auto"/>
        <w:ind w:firstLineChars="0" w:firstLine="0"/>
        <w:rPr>
          <w:rFonts w:ascii="黑体" w:eastAsia="黑体"/>
          <w:kern w:val="2"/>
          <w:sz w:val="30"/>
          <w:szCs w:val="30"/>
        </w:rPr>
      </w:pPr>
      <w:r>
        <w:rPr>
          <w:rFonts w:eastAsia="宋体" w:hint="eastAsia"/>
          <w:iCs/>
          <w:noProof/>
        </w:rPr>
        <mc:AlternateContent>
          <mc:Choice Requires="wps">
            <w:drawing>
              <wp:anchor distT="0" distB="0" distL="114300" distR="114300" simplePos="0" relativeHeight="251646976" behindDoc="0" locked="0" layoutInCell="1" allowOverlap="1" wp14:anchorId="7FA36F97" wp14:editId="3BFCF2C9">
                <wp:simplePos x="0" y="0"/>
                <wp:positionH relativeFrom="column">
                  <wp:posOffset>-165735</wp:posOffset>
                </wp:positionH>
                <wp:positionV relativeFrom="paragraph">
                  <wp:posOffset>78105</wp:posOffset>
                </wp:positionV>
                <wp:extent cx="3089910" cy="533400"/>
                <wp:effectExtent l="0" t="457200" r="15240" b="19050"/>
                <wp:wrapNone/>
                <wp:docPr id="211" name="圆角矩形标注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533400"/>
                        </a:xfrm>
                        <a:prstGeom prst="wedgeRoundRectCallout">
                          <a:avLst>
                            <a:gd name="adj1" fmla="val -11187"/>
                            <a:gd name="adj2" fmla="val -133599"/>
                            <a:gd name="adj3" fmla="val 16667"/>
                          </a:avLst>
                        </a:prstGeom>
                        <a:solidFill>
                          <a:srgbClr val="FFFFFF"/>
                        </a:solidFill>
                        <a:ln w="9525">
                          <a:solidFill>
                            <a:srgbClr val="000000"/>
                          </a:solidFill>
                          <a:miter lim="800000"/>
                          <a:headEnd/>
                          <a:tailEnd/>
                        </a:ln>
                      </wps:spPr>
                      <wps:txbx>
                        <w:txbxContent>
                          <w:p w:rsidR="0096779B" w:rsidRDefault="0096779B" w:rsidP="00F115FB">
                            <w:pPr>
                              <w:spacing w:line="240" w:lineRule="auto"/>
                              <w:ind w:firstLineChars="0" w:firstLine="0"/>
                              <w:rPr>
                                <w:sz w:val="21"/>
                                <w:szCs w:val="21"/>
                              </w:rPr>
                            </w:pPr>
                            <w:proofErr w:type="gramStart"/>
                            <w:r w:rsidRPr="00C52EA2">
                              <w:rPr>
                                <w:rFonts w:hint="eastAsia"/>
                                <w:sz w:val="21"/>
                                <w:szCs w:val="21"/>
                              </w:rPr>
                              <w:t>表注</w:t>
                            </w:r>
                            <w:r>
                              <w:rPr>
                                <w:rFonts w:hint="eastAsia"/>
                                <w:sz w:val="21"/>
                                <w:szCs w:val="21"/>
                              </w:rPr>
                              <w:t>用</w:t>
                            </w:r>
                            <w:proofErr w:type="gramEnd"/>
                            <w:r w:rsidRPr="009636F9">
                              <w:rPr>
                                <w:rFonts w:hint="eastAsia"/>
                                <w:sz w:val="21"/>
                                <w:szCs w:val="21"/>
                              </w:rPr>
                              <w:t>宋体</w:t>
                            </w:r>
                            <w:r w:rsidRPr="00F85083">
                              <w:rPr>
                                <w:rFonts w:hint="eastAsia"/>
                                <w:sz w:val="21"/>
                                <w:szCs w:val="21"/>
                              </w:rPr>
                              <w:t>1</w:t>
                            </w:r>
                            <w:r>
                              <w:rPr>
                                <w:rFonts w:hint="eastAsia"/>
                                <w:sz w:val="21"/>
                                <w:szCs w:val="21"/>
                              </w:rPr>
                              <w:t>0.5</w:t>
                            </w:r>
                            <w:r>
                              <w:rPr>
                                <w:rFonts w:hint="eastAsia"/>
                                <w:sz w:val="21"/>
                                <w:szCs w:val="21"/>
                              </w:rPr>
                              <w:t>磅字，与表格单</w:t>
                            </w:r>
                            <w:proofErr w:type="gramStart"/>
                            <w:r>
                              <w:rPr>
                                <w:rFonts w:hint="eastAsia"/>
                                <w:sz w:val="21"/>
                                <w:szCs w:val="21"/>
                              </w:rPr>
                              <w:t>倍</w:t>
                            </w:r>
                            <w:proofErr w:type="gramEnd"/>
                            <w:r>
                              <w:rPr>
                                <w:rFonts w:hint="eastAsia"/>
                                <w:sz w:val="21"/>
                                <w:szCs w:val="21"/>
                              </w:rPr>
                              <w:t>行间距。</w:t>
                            </w:r>
                          </w:p>
                          <w:p w:rsidR="0096779B" w:rsidRPr="00590867" w:rsidRDefault="0096779B" w:rsidP="00C52EA2">
                            <w:pPr>
                              <w:spacing w:line="240" w:lineRule="auto"/>
                              <w:ind w:firstLineChars="0" w:firstLine="0"/>
                            </w:pPr>
                            <w:r>
                              <w:rPr>
                                <w:rFonts w:hint="eastAsia"/>
                                <w:sz w:val="21"/>
                                <w:szCs w:val="21"/>
                              </w:rPr>
                              <w:t>图表源</w:t>
                            </w:r>
                            <w:r>
                              <w:rPr>
                                <w:sz w:val="21"/>
                                <w:szCs w:val="21"/>
                              </w:rPr>
                              <w:t>自其他</w:t>
                            </w:r>
                            <w:r>
                              <w:rPr>
                                <w:rFonts w:hint="eastAsia"/>
                                <w:sz w:val="21"/>
                                <w:szCs w:val="21"/>
                              </w:rPr>
                              <w:t>资料，需标注“资料来源：”。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1" o:spid="_x0000_s1052" type="#_x0000_t62" style="position:absolute;left:0;text-align:left;margin-left:-13.05pt;margin-top:6.15pt;width:243.3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" adj="8384,-18057">
                <v:textbox>
                  <w:txbxContent>
                    <w:p w:rsidR="00A81313" w:rsidRDefault="00A81313" w:rsidP="00F115FB">
                      <w:pPr>
                        <w:spacing w:line="240" w:lineRule="auto"/>
                        <w:ind w:firstLineChars="0" w:firstLine="0"/>
                        <w:rPr>
                          <w:sz w:val="21"/>
                          <w:szCs w:val="21"/>
                        </w:rPr>
                      </w:pPr>
                      <w:proofErr w:type="gramStart"/>
                      <w:r w:rsidRPr="00C52EA2">
                        <w:rPr>
                          <w:rFonts w:hint="eastAsia"/>
                          <w:sz w:val="21"/>
                          <w:szCs w:val="21"/>
                        </w:rPr>
                        <w:t>表注</w:t>
                      </w:r>
                      <w:r>
                        <w:rPr>
                          <w:rFonts w:hint="eastAsia"/>
                          <w:sz w:val="21"/>
                          <w:szCs w:val="21"/>
                        </w:rPr>
                        <w:t>用</w:t>
                      </w:r>
                      <w:proofErr w:type="gramEnd"/>
                      <w:r w:rsidRPr="009636F9">
                        <w:rPr>
                          <w:rFonts w:hint="eastAsia"/>
                          <w:sz w:val="21"/>
                          <w:szCs w:val="21"/>
                        </w:rPr>
                        <w:t>宋体</w:t>
                      </w:r>
                      <w:r w:rsidRPr="00F85083">
                        <w:rPr>
                          <w:rFonts w:hint="eastAsia"/>
                          <w:sz w:val="21"/>
                          <w:szCs w:val="21"/>
                        </w:rPr>
                        <w:t>1</w:t>
                      </w:r>
                      <w:r>
                        <w:rPr>
                          <w:rFonts w:hint="eastAsia"/>
                          <w:sz w:val="21"/>
                          <w:szCs w:val="21"/>
                        </w:rPr>
                        <w:t>0.5</w:t>
                      </w:r>
                      <w:r>
                        <w:rPr>
                          <w:rFonts w:hint="eastAsia"/>
                          <w:sz w:val="21"/>
                          <w:szCs w:val="21"/>
                        </w:rPr>
                        <w:t>磅字，与表格单</w:t>
                      </w:r>
                      <w:proofErr w:type="gramStart"/>
                      <w:r>
                        <w:rPr>
                          <w:rFonts w:hint="eastAsia"/>
                          <w:sz w:val="21"/>
                          <w:szCs w:val="21"/>
                        </w:rPr>
                        <w:t>倍</w:t>
                      </w:r>
                      <w:proofErr w:type="gramEnd"/>
                      <w:r>
                        <w:rPr>
                          <w:rFonts w:hint="eastAsia"/>
                          <w:sz w:val="21"/>
                          <w:szCs w:val="21"/>
                        </w:rPr>
                        <w:t>行间距。</w:t>
                      </w:r>
                    </w:p>
                    <w:p w:rsidR="00A81313" w:rsidRPr="00590867" w:rsidRDefault="00A81313" w:rsidP="00C52EA2">
                      <w:pPr>
                        <w:spacing w:line="240" w:lineRule="auto"/>
                        <w:ind w:firstLineChars="0" w:firstLine="0"/>
                      </w:pPr>
                      <w:r>
                        <w:rPr>
                          <w:rFonts w:hint="eastAsia"/>
                          <w:sz w:val="21"/>
                          <w:szCs w:val="21"/>
                        </w:rPr>
                        <w:t>图表源</w:t>
                      </w:r>
                      <w:r>
                        <w:rPr>
                          <w:sz w:val="21"/>
                          <w:szCs w:val="21"/>
                        </w:rPr>
                        <w:t>自其他</w:t>
                      </w:r>
                      <w:r>
                        <w:rPr>
                          <w:rFonts w:hint="eastAsia"/>
                          <w:sz w:val="21"/>
                          <w:szCs w:val="21"/>
                        </w:rPr>
                        <w:t>资料，需标注“资料来源：”。</w:t>
                      </w:r>
                    </w:p>
                  </w:txbxContent>
                </v:textbox>
              </v:shape>
            </w:pict>
          </mc:Fallback>
        </mc:AlternateContent>
      </w:r>
    </w:p>
    <w:p w:rsidR="00E2354A" w:rsidRDefault="00E2354A" w:rsidP="00934D75">
      <w:pPr>
        <w:widowControl w:val="0"/>
        <w:spacing w:line="240" w:lineRule="auto"/>
        <w:ind w:firstLineChars="0" w:firstLine="0"/>
        <w:rPr>
          <w:rFonts w:ascii="黑体" w:eastAsia="黑体"/>
          <w:kern w:val="2"/>
          <w:sz w:val="30"/>
          <w:szCs w:val="30"/>
        </w:rPr>
      </w:pPr>
    </w:p>
    <w:p w:rsidR="00E2354A" w:rsidRDefault="00BD2C07" w:rsidP="00934D75">
      <w:pPr>
        <w:widowControl w:val="0"/>
        <w:spacing w:line="240" w:lineRule="auto"/>
        <w:ind w:firstLineChars="0" w:firstLine="0"/>
        <w:rPr>
          <w:rFonts w:ascii="黑体" w:eastAsia="黑体"/>
          <w:kern w:val="2"/>
          <w:sz w:val="30"/>
          <w:szCs w:val="30"/>
        </w:rPr>
      </w:pPr>
      <w:r w:rsidRPr="00300249">
        <w:rPr>
          <w:rFonts w:eastAsia="宋体" w:hint="eastAsia"/>
          <w:iCs/>
          <w:noProof/>
          <w:kern w:val="2"/>
          <w:sz w:val="21"/>
          <w:szCs w:val="20"/>
        </w:rPr>
        <mc:AlternateContent>
          <mc:Choice Requires="wps">
            <w:drawing>
              <wp:anchor distT="0" distB="0" distL="114300" distR="114300" simplePos="0" relativeHeight="251670528" behindDoc="0" locked="0" layoutInCell="1" allowOverlap="1" wp14:anchorId="71FAD751" wp14:editId="3F233783">
                <wp:simplePos x="0" y="0"/>
                <wp:positionH relativeFrom="column">
                  <wp:posOffset>3071495</wp:posOffset>
                </wp:positionH>
                <wp:positionV relativeFrom="paragraph">
                  <wp:posOffset>116205</wp:posOffset>
                </wp:positionV>
                <wp:extent cx="3133725" cy="520700"/>
                <wp:effectExtent l="0" t="0" r="28575" b="18415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20700"/>
                        </a:xfrm>
                        <a:prstGeom prst="wedgeRoundRectCallout">
                          <a:avLst>
                            <a:gd name="adj1" fmla="val -47499"/>
                            <a:gd name="adj2" fmla="val 80392"/>
                            <a:gd name="adj3" fmla="val 16667"/>
                          </a:avLst>
                        </a:prstGeom>
                        <a:solidFill>
                          <a:srgbClr val="FFFFFF"/>
                        </a:solidFill>
                        <a:ln w="9525">
                          <a:solidFill>
                            <a:srgbClr val="000000"/>
                          </a:solidFill>
                          <a:miter lim="800000"/>
                          <a:headEnd/>
                          <a:tailEnd/>
                        </a:ln>
                      </wps:spPr>
                      <wps:txbx>
                        <w:txbxContent>
                          <w:p w:rsidR="0096779B" w:rsidRPr="00BD2C07" w:rsidRDefault="0096779B" w:rsidP="00F115FB">
                            <w:pPr>
                              <w:spacing w:line="240" w:lineRule="auto"/>
                              <w:ind w:firstLineChars="0" w:firstLine="0"/>
                              <w:rPr>
                                <w:b/>
                                <w:color w:val="FF0000"/>
                                <w:sz w:val="21"/>
                                <w:szCs w:val="21"/>
                              </w:rPr>
                            </w:pPr>
                            <w:r>
                              <w:rPr>
                                <w:rFonts w:hint="eastAsia"/>
                                <w:b/>
                                <w:color w:val="FF0000"/>
                                <w:sz w:val="21"/>
                                <w:szCs w:val="21"/>
                              </w:rPr>
                              <w:t>图表居中，大小适中，图表中的</w:t>
                            </w:r>
                            <w:r w:rsidRPr="00BD2C07">
                              <w:rPr>
                                <w:b/>
                                <w:color w:val="FF0000"/>
                                <w:sz w:val="21"/>
                                <w:szCs w:val="21"/>
                              </w:rPr>
                              <w:t>文字不能大于正文文字，</w:t>
                            </w:r>
                            <w:r w:rsidRPr="00BD2C07">
                              <w:rPr>
                                <w:rFonts w:hint="eastAsia"/>
                                <w:b/>
                                <w:color w:val="FF0000"/>
                                <w:sz w:val="21"/>
                                <w:szCs w:val="21"/>
                              </w:rPr>
                              <w:t>图片环绕</w:t>
                            </w:r>
                            <w:r w:rsidRPr="00BD2C07">
                              <w:rPr>
                                <w:b/>
                                <w:color w:val="FF0000"/>
                                <w:sz w:val="21"/>
                                <w:szCs w:val="21"/>
                              </w:rPr>
                              <w:t>方式选</w:t>
                            </w:r>
                            <w:r w:rsidRPr="00BD2C07">
                              <w:rPr>
                                <w:rFonts w:hint="eastAsia"/>
                                <w:b/>
                                <w:color w:val="FF0000"/>
                                <w:sz w:val="21"/>
                                <w:szCs w:val="21"/>
                              </w:rPr>
                              <w:t>“嵌入型”。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53" type="#_x0000_t62" style="position:absolute;left:0;text-align:left;margin-left:241.85pt;margin-top:9.15pt;width:246.7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" adj="540,28165">
                <v:textbox>
                  <w:txbxContent>
                    <w:p w:rsidR="00A81313" w:rsidRPr="00BD2C07" w:rsidRDefault="00A81313" w:rsidP="00F115FB">
                      <w:pPr>
                        <w:spacing w:line="240" w:lineRule="auto"/>
                        <w:ind w:firstLineChars="0" w:firstLine="0"/>
                        <w:rPr>
                          <w:b/>
                          <w:color w:val="FF0000"/>
                          <w:sz w:val="21"/>
                          <w:szCs w:val="21"/>
                        </w:rPr>
                      </w:pPr>
                      <w:r>
                        <w:rPr>
                          <w:rFonts w:hint="eastAsia"/>
                          <w:b/>
                          <w:color w:val="FF0000"/>
                          <w:sz w:val="21"/>
                          <w:szCs w:val="21"/>
                        </w:rPr>
                        <w:t>图表居中，大小适中，图表中的</w:t>
                      </w:r>
                      <w:r w:rsidRPr="00BD2C07">
                        <w:rPr>
                          <w:b/>
                          <w:color w:val="FF0000"/>
                          <w:sz w:val="21"/>
                          <w:szCs w:val="21"/>
                        </w:rPr>
                        <w:t>文字不能大于正文文字，</w:t>
                      </w:r>
                      <w:r w:rsidRPr="00BD2C07">
                        <w:rPr>
                          <w:rFonts w:hint="eastAsia"/>
                          <w:b/>
                          <w:color w:val="FF0000"/>
                          <w:sz w:val="21"/>
                          <w:szCs w:val="21"/>
                        </w:rPr>
                        <w:t>图片环绕</w:t>
                      </w:r>
                      <w:r w:rsidRPr="00BD2C07">
                        <w:rPr>
                          <w:b/>
                          <w:color w:val="FF0000"/>
                          <w:sz w:val="21"/>
                          <w:szCs w:val="21"/>
                        </w:rPr>
                        <w:t>方式选</w:t>
                      </w:r>
                      <w:r w:rsidRPr="00BD2C07">
                        <w:rPr>
                          <w:rFonts w:hint="eastAsia"/>
                          <w:b/>
                          <w:color w:val="FF0000"/>
                          <w:sz w:val="21"/>
                          <w:szCs w:val="21"/>
                        </w:rPr>
                        <w:t>“嵌入型”。</w:t>
                      </w:r>
                    </w:p>
                  </w:txbxContent>
                </v:textbox>
              </v:shape>
            </w:pict>
          </mc:Fallback>
        </mc:AlternateContent>
      </w:r>
    </w:p>
    <w:p w:rsidR="00E2354A" w:rsidRDefault="00E2354A"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2E6123" w:rsidP="00590867">
      <w:pPr>
        <w:widowControl w:val="0"/>
        <w:spacing w:line="240" w:lineRule="auto"/>
        <w:ind w:firstLineChars="0" w:firstLine="0"/>
        <w:jc w:val="center"/>
        <w:rPr>
          <w:rFonts w:ascii="黑体" w:eastAsia="黑体"/>
          <w:kern w:val="2"/>
          <w:sz w:val="30"/>
          <w:szCs w:val="30"/>
        </w:rPr>
      </w:pPr>
      <w:r>
        <w:rPr>
          <w:rFonts w:ascii="黑体" w:eastAsia="黑体"/>
          <w:b/>
          <w:noProof/>
          <w:kern w:val="2"/>
          <w:sz w:val="30"/>
          <w:szCs w:val="30"/>
        </w:rPr>
        <mc:AlternateContent>
          <mc:Choice Requires="wpg">
            <w:drawing>
              <wp:inline distT="0" distB="0" distL="0" distR="0" wp14:anchorId="45156472" wp14:editId="60BB4AAB">
                <wp:extent cx="5205600" cy="1796400"/>
                <wp:effectExtent l="0" t="0" r="14605" b="13970"/>
                <wp:docPr id="191" name="组合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600" cy="1796400"/>
                          <a:chOff x="1958" y="7658"/>
                          <a:chExt cx="7700" cy="2496"/>
                        </a:xfrm>
                      </wpg:grpSpPr>
                      <wps:wsp>
                        <wps:cNvPr id="192" name="Line 144"/>
                        <wps:cNvCnPr/>
                        <wps:spPr bwMode="auto">
                          <a:xfrm>
                            <a:off x="6458" y="843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3" name="Group 145"/>
                        <wpg:cNvGrpSpPr>
                          <a:grpSpLocks/>
                        </wpg:cNvGrpSpPr>
                        <wpg:grpSpPr bwMode="auto">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47"/>
                          <wpg:cNvGrpSpPr>
                            <a:grpSpLocks/>
                          </wpg:cNvGrpSpPr>
                          <wpg:grpSpPr bwMode="auto">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headEnd/>
                                <a:tailEnd/>
                              </a:ln>
                            </wps:spPr>
                            <wps:txbx>
                              <w:txbxContent>
                                <w:p w:rsidR="0096779B" w:rsidRPr="00C52EA2" w:rsidRDefault="0096779B" w:rsidP="007A4BB9">
                                  <w:pPr>
                                    <w:ind w:firstLineChars="0" w:firstLine="0"/>
                                    <w:jc w:val="center"/>
                                    <w:rPr>
                                      <w:sz w:val="22"/>
                                    </w:rPr>
                                  </w:pPr>
                                  <w:r w:rsidRPr="00C52EA2">
                                    <w:rPr>
                                      <w:rFonts w:hint="eastAsia"/>
                                      <w:sz w:val="22"/>
                                    </w:rPr>
                                    <w:t>实验中心</w:t>
                                  </w:r>
                                </w:p>
                              </w:txbxContent>
                            </wps:txbx>
                            <wps:bodyPr rot="0" vert="horz" wrap="square" lIns="91440" tIns="45720" rIns="91440" bIns="45720" anchor="t" anchorCtr="0" upright="1">
                              <a:noAutofit/>
                            </wps:bodyPr>
                          </wps:wsp>
                          <wps:wsp>
                            <wps:cNvPr id="197" name="Freeform 149"/>
                            <wps:cNvSpPr>
                              <a:spLocks/>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1"/>
                            <wps:cNvCnPr/>
                            <wps:spPr bwMode="auto">
                              <a:xfrm>
                                <a:off x="393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headEnd/>
                                <a:tailEnd/>
                              </a:ln>
                            </wps:spPr>
                            <wps:txbx>
                              <w:txbxContent>
                                <w:p w:rsidR="0096779B" w:rsidRPr="00364056" w:rsidRDefault="0096779B" w:rsidP="007A4BB9">
                                  <w:pPr>
                                    <w:ind w:firstLineChars="0" w:firstLine="0"/>
                                    <w:jc w:val="center"/>
                                    <w:rPr>
                                      <w:sz w:val="22"/>
                                    </w:rPr>
                                  </w:pPr>
                                  <w:r w:rsidRPr="00364056">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headEnd/>
                                <a:tailEnd/>
                              </a:ln>
                            </wps:spPr>
                            <wps:txbx>
                              <w:txbxContent>
                                <w:p w:rsidR="0096779B" w:rsidRPr="00364056" w:rsidRDefault="0096779B" w:rsidP="007A4BB9">
                                  <w:pPr>
                                    <w:ind w:firstLineChars="0" w:firstLine="0"/>
                                    <w:jc w:val="center"/>
                                    <w:rPr>
                                      <w:sz w:val="22"/>
                                    </w:rPr>
                                  </w:pPr>
                                  <w:r w:rsidRPr="00364056">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headEnd/>
                                <a:tailEnd/>
                              </a:ln>
                            </wps:spPr>
                            <wps:txbx>
                              <w:txbxContent>
                                <w:p w:rsidR="0096779B" w:rsidRPr="004E06E7" w:rsidRDefault="0096779B" w:rsidP="007A4BB9">
                                  <w:pPr>
                                    <w:ind w:firstLineChars="0" w:firstLine="0"/>
                                    <w:jc w:val="center"/>
                                    <w:rPr>
                                      <w:sz w:val="22"/>
                                    </w:rPr>
                                  </w:pPr>
                                  <w:r w:rsidRPr="004E06E7">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headEnd/>
                                <a:tailEnd/>
                              </a:ln>
                            </wps:spPr>
                            <wps:txbx>
                              <w:txbxContent>
                                <w:p w:rsidR="0096779B" w:rsidRPr="00364056" w:rsidRDefault="0096779B" w:rsidP="007A4BB9">
                                  <w:pPr>
                                    <w:ind w:firstLineChars="0" w:firstLine="0"/>
                                    <w:jc w:val="center"/>
                                    <w:rPr>
                                      <w:sz w:val="22"/>
                                    </w:rPr>
                                  </w:pPr>
                                  <w:r w:rsidRPr="00364056">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headEnd/>
                                <a:tailEnd/>
                              </a:ln>
                            </wps:spPr>
                            <wps:txbx>
                              <w:txbxContent>
                                <w:p w:rsidR="0096779B" w:rsidRPr="00364056" w:rsidRDefault="0096779B" w:rsidP="007A4BB9">
                                  <w:pPr>
                                    <w:ind w:firstLineChars="0" w:firstLine="0"/>
                                    <w:jc w:val="center"/>
                                    <w:rPr>
                                      <w:sz w:val="22"/>
                                    </w:rPr>
                                  </w:pPr>
                                  <w:r w:rsidRPr="00364056">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8"/>
                            <wps:cNvCnPr/>
                            <wps:spPr bwMode="auto">
                              <a:xfrm>
                                <a:off x="483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9"/>
                            <wps:cNvCnPr/>
                            <wps:spPr bwMode="auto">
                              <a:xfrm>
                                <a:off x="267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60"/>
                            <wps:cNvCnPr/>
                            <wps:spPr bwMode="auto">
                              <a:xfrm>
                                <a:off x="8618" y="11090"/>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headEnd/>
                                <a:tailEnd/>
                              </a:ln>
                            </wps:spPr>
                            <wps:txbx>
                              <w:txbxContent>
                                <w:p w:rsidR="0096779B" w:rsidRPr="00364056" w:rsidRDefault="0096779B" w:rsidP="007A4BB9">
                                  <w:pPr>
                                    <w:ind w:firstLineChars="0" w:firstLine="0"/>
                                    <w:jc w:val="center"/>
                                    <w:rPr>
                                      <w:sz w:val="22"/>
                                    </w:rPr>
                                  </w:pPr>
                                  <w:r w:rsidRPr="00364056">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组合 191" o:spid="_x0000_s1054" style="width:409.9pt;height:141.45pt;mso-position-horizontal-relative:char;mso-position-vertical-relative:line"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">
                <v:line id="Line 144" o:spid="_x0000_s1055" style="position:absolute;visibility:visible;mso-wrap-style:square" from="6458,8438" to="6458,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group id="Group 145" o:spid="_x0000_s1056" style="position:absolute;left:1958;top:7658;width:7700;height:2496" coordorigin="1958,9530" coordsize="7700,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46" o:spid="_x0000_s1057" style="position:absolute;visibility:visible;mso-wrap-style:square" from="8798,10310" to="8798,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id="Group 147" o:spid="_x0000_s1058" style="position:absolute;left:1958;top:9530;width:7700;height:2496" coordorigin="1778,9530" coordsize="7700,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48" o:spid="_x0000_s1059" style="position:absolute;left:4478;top:9530;width:23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A81313" w:rsidRPr="00C52EA2" w:rsidRDefault="00A81313" w:rsidP="007A4BB9">
                            <w:pPr>
                              <w:ind w:firstLineChars="0" w:firstLine="0"/>
                              <w:jc w:val="center"/>
                              <w:rPr>
                                <w:sz w:val="22"/>
                              </w:rPr>
                            </w:pPr>
                            <w:r w:rsidRPr="00C52EA2">
                              <w:rPr>
                                <w:rFonts w:hint="eastAsia"/>
                                <w:sz w:val="22"/>
                              </w:rPr>
                              <w:t>实验中心</w:t>
                            </w:r>
                          </w:p>
                        </w:txbxContent>
                      </v:textbox>
                    </v:rect>
                    <v:shape id="Freeform 149" o:spid="_x0000_s1060" style="position:absolute;left:3938;top:10155;width:4680;height:155;flip:y;visibility:visible;mso-wrap-style:square;v-text-anchor:top" coordsize="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mXsMA&#10;AADcAAAADwAAAGRycy9kb3ducmV2LnhtbERPS2vCQBC+F/oflin01mxsQWt0I60P8NimevA2ZCcP&#10;mp2N2dVEf71bEHqbj+8588VgGnGmztWWFYyiGARxbnXNpYLdz+blHYTzyBoby6TgQg4W6ePDHBNt&#10;e/6mc+ZLEULYJaig8r5NpHR5RQZdZFviwBW2M+gD7EqpO+xDuGnkaxyPpcGaQ0OFLS0ryn+zk1Gw&#10;f+s/j73kr2J1WE+3o1O2uspaqeen4WMGwtPg/8V391aH+dMJ/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mXsMAAADcAAAADwAAAAAAAAAAAAAAAACYAgAAZHJzL2Rv&#10;d25yZXYueG1sUEsFBgAAAAAEAAQA9QAAAIgDAAAAAA==&#10;" path="m,l915,e" filled="f">
                      <v:path arrowok="t" o:connecttype="custom" o:connectlocs="0,0;4680,0" o:connectangles="0,0"/>
                    </v:shape>
                    <v:line id="Line 150" o:spid="_x0000_s1061" style="position:absolute;visibility:visible;mso-wrap-style:square" from="5738,9998" to="5738,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51" o:spid="_x0000_s1062" style="position:absolute;visibility:visible;mso-wrap-style:square" from="3938,10310" to="3938,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rect id="Rectangle 152" o:spid="_x0000_s1063" style="position:absolute;left:289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A81313" w:rsidRPr="00364056" w:rsidRDefault="00A81313" w:rsidP="007A4BB9">
                            <w:pPr>
                              <w:ind w:firstLineChars="0" w:firstLine="0"/>
                              <w:jc w:val="center"/>
                              <w:rPr>
                                <w:sz w:val="22"/>
                              </w:rPr>
                            </w:pPr>
                            <w:r w:rsidRPr="00364056">
                              <w:rPr>
                                <w:rFonts w:hint="eastAsia"/>
                                <w:sz w:val="22"/>
                              </w:rPr>
                              <w:t>计算机部</w:t>
                            </w:r>
                          </w:p>
                        </w:txbxContent>
                      </v:textbox>
                    </v:rect>
                    <v:rect id="Rectangle 153" o:spid="_x0000_s1064" style="position:absolute;left:541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A81313" w:rsidRPr="00364056" w:rsidRDefault="00A81313" w:rsidP="007A4BB9">
                            <w:pPr>
                              <w:ind w:firstLineChars="0" w:firstLine="0"/>
                              <w:jc w:val="center"/>
                              <w:rPr>
                                <w:sz w:val="22"/>
                              </w:rPr>
                            </w:pPr>
                            <w:r w:rsidRPr="00364056">
                              <w:rPr>
                                <w:rFonts w:hint="eastAsia"/>
                                <w:sz w:val="22"/>
                              </w:rPr>
                              <w:t>物理学部</w:t>
                            </w:r>
                          </w:p>
                        </w:txbxContent>
                      </v:textbox>
                    </v:rect>
                    <v:rect id="Rectangle 154" o:spid="_x0000_s1065" style="position:absolute;left:771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A81313" w:rsidRPr="004E06E7" w:rsidRDefault="00A81313" w:rsidP="007A4BB9">
                            <w:pPr>
                              <w:ind w:firstLineChars="0" w:firstLine="0"/>
                              <w:jc w:val="center"/>
                              <w:rPr>
                                <w:sz w:val="22"/>
                              </w:rPr>
                            </w:pPr>
                            <w:r w:rsidRPr="004E06E7">
                              <w:rPr>
                                <w:rFonts w:hint="eastAsia"/>
                                <w:sz w:val="22"/>
                              </w:rPr>
                              <w:t>化学学部</w:t>
                            </w:r>
                          </w:p>
                        </w:txbxContent>
                      </v:textbox>
                    </v:rect>
                    <v:rect id="Rectangle 155" o:spid="_x0000_s1066" style="position:absolute;left:177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A81313" w:rsidRPr="00364056" w:rsidRDefault="00A81313" w:rsidP="007A4BB9">
                            <w:pPr>
                              <w:ind w:firstLineChars="0" w:firstLine="0"/>
                              <w:jc w:val="center"/>
                              <w:rPr>
                                <w:sz w:val="22"/>
                              </w:rPr>
                            </w:pPr>
                            <w:r w:rsidRPr="00364056">
                              <w:rPr>
                                <w:rFonts w:hint="eastAsia"/>
                                <w:sz w:val="22"/>
                              </w:rPr>
                              <w:t>多媒体实验室</w:t>
                            </w:r>
                          </w:p>
                        </w:txbxContent>
                      </v:textbox>
                    </v:rect>
                    <v:rect id="Rectangle 156" o:spid="_x0000_s1067" style="position:absolute;left:411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A81313" w:rsidRPr="00364056" w:rsidRDefault="00A81313" w:rsidP="007A4BB9">
                            <w:pPr>
                              <w:ind w:firstLineChars="0" w:firstLine="0"/>
                              <w:jc w:val="center"/>
                              <w:rPr>
                                <w:sz w:val="22"/>
                              </w:rPr>
                            </w:pPr>
                            <w:r w:rsidRPr="00364056">
                              <w:rPr>
                                <w:rFonts w:hint="eastAsia"/>
                                <w:sz w:val="22"/>
                              </w:rPr>
                              <w:t>网络实验室</w:t>
                            </w:r>
                          </w:p>
                        </w:txbxContent>
                      </v:textbox>
                    </v:rect>
                    <v:line id="Line 157" o:spid="_x0000_s1068" style="position:absolute;visibility:visible;mso-wrap-style:square" from="2678,11246" to="4838,1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58" o:spid="_x0000_s1069" style="position:absolute;visibility:visible;mso-wrap-style:square" from="4838,11246" to="483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59" o:spid="_x0000_s1070" style="position:absolute;visibility:visible;mso-wrap-style:square" from="2678,11246" to="267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60" o:spid="_x0000_s1071" style="position:absolute;visibility:visible;mso-wrap-style:square" from="8618,11090" to="861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rect id="Rectangle 161" o:spid="_x0000_s1072" style="position:absolute;left:771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A81313" w:rsidRPr="00364056" w:rsidRDefault="00A81313" w:rsidP="007A4BB9">
                            <w:pPr>
                              <w:ind w:firstLineChars="0" w:firstLine="0"/>
                              <w:jc w:val="center"/>
                              <w:rPr>
                                <w:sz w:val="22"/>
                              </w:rPr>
                            </w:pPr>
                            <w:r w:rsidRPr="00364056">
                              <w:rPr>
                                <w:rFonts w:hint="eastAsia"/>
                                <w:sz w:val="22"/>
                              </w:rPr>
                              <w:t>无机化学</w:t>
                            </w:r>
                          </w:p>
                        </w:txbxContent>
                      </v:textbox>
                    </v:rect>
                  </v:group>
                </v:group>
                <v:line id="Line 162" o:spid="_x0000_s1073" style="position:absolute;visibility:visible;mso-wrap-style:square" from="4118,9218" to="4118,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w10:anchorlock/>
              </v:group>
            </w:pict>
          </mc:Fallback>
        </mc:AlternateContent>
      </w: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DC65FB" w:rsidRDefault="00934D75" w:rsidP="007A4BB9">
      <w:pPr>
        <w:pStyle w:val="6"/>
      </w:pPr>
      <w:r w:rsidRPr="00DC65FB">
        <w:rPr>
          <w:rFonts w:hint="eastAsia"/>
        </w:rPr>
        <w:t>图</w:t>
      </w:r>
      <w:r w:rsidR="0004246A">
        <w:rPr>
          <w:rFonts w:hint="eastAsia"/>
        </w:rPr>
        <w:t>1.</w:t>
      </w:r>
      <w:r w:rsidR="00474886">
        <w:t>1</w:t>
      </w:r>
      <w:r w:rsidR="007A4BB9" w:rsidRPr="00DC65FB">
        <w:rPr>
          <w:rFonts w:hint="eastAsia"/>
        </w:rPr>
        <w:t>□</w:t>
      </w:r>
      <w:r w:rsidRPr="00DC65FB">
        <w:rPr>
          <w:rFonts w:hint="eastAsia"/>
        </w:rPr>
        <w:t>××实验中心组织结构图</w:t>
      </w:r>
    </w:p>
    <w:p w:rsidR="00934D75" w:rsidRPr="00D75454" w:rsidRDefault="00590867" w:rsidP="00934D75">
      <w:pPr>
        <w:widowControl w:val="0"/>
        <w:spacing w:before="800" w:after="400"/>
        <w:ind w:firstLineChars="0" w:firstLine="0"/>
        <w:jc w:val="center"/>
        <w:rPr>
          <w:rFonts w:eastAsia="黑体"/>
          <w:color w:val="FF0000"/>
          <w:kern w:val="2"/>
          <w:sz w:val="30"/>
          <w:szCs w:val="30"/>
        </w:rPr>
      </w:pPr>
      <w:r w:rsidRPr="00DC65FB">
        <w:rPr>
          <w:rFonts w:ascii="黑体"/>
          <w:noProof/>
          <w:kern w:val="2"/>
        </w:rPr>
        <mc:AlternateContent>
          <mc:Choice Requires="wps">
            <w:drawing>
              <wp:anchor distT="0" distB="0" distL="114300" distR="114300" simplePos="0" relativeHeight="251648000" behindDoc="0" locked="0" layoutInCell="1" allowOverlap="1" wp14:anchorId="0C2C797C" wp14:editId="213D4B16">
                <wp:simplePos x="0" y="0"/>
                <wp:positionH relativeFrom="column">
                  <wp:posOffset>7767</wp:posOffset>
                </wp:positionH>
                <wp:positionV relativeFrom="paragraph">
                  <wp:posOffset>69215</wp:posOffset>
                </wp:positionV>
                <wp:extent cx="2295525" cy="1085850"/>
                <wp:effectExtent l="0" t="190500" r="28575" b="19050"/>
                <wp:wrapNone/>
                <wp:docPr id="189" name="圆角矩形标注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headEnd/>
                          <a:tailEnd/>
                        </a:ln>
                      </wps:spPr>
                      <wps:txbx>
                        <w:txbxContent>
                          <w:p w:rsidR="0096779B" w:rsidRPr="00C52EA2" w:rsidRDefault="0096779B"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proofErr w:type="gramStart"/>
                            <w:r w:rsidRPr="00C52EA2">
                              <w:rPr>
                                <w:rFonts w:hint="eastAsia"/>
                                <w:sz w:val="21"/>
                                <w:szCs w:val="21"/>
                              </w:rPr>
                              <w:t>图序与</w:t>
                            </w:r>
                            <w:proofErr w:type="gramEnd"/>
                            <w:r w:rsidRPr="00C52EA2">
                              <w:rPr>
                                <w:rFonts w:hint="eastAsia"/>
                                <w:sz w:val="21"/>
                                <w:szCs w:val="21"/>
                              </w:rPr>
                              <w:t>图名置于图的下方，采用</w:t>
                            </w:r>
                            <w:r>
                              <w:rPr>
                                <w:rFonts w:hint="eastAsia"/>
                                <w:sz w:val="21"/>
                                <w:szCs w:val="21"/>
                              </w:rPr>
                              <w:t>黑</w:t>
                            </w:r>
                            <w:r w:rsidRPr="00C52EA2">
                              <w:rPr>
                                <w:rFonts w:hint="eastAsia"/>
                                <w:sz w:val="21"/>
                                <w:szCs w:val="21"/>
                              </w:rPr>
                              <w:t>体</w:t>
                            </w:r>
                            <w:r>
                              <w:rPr>
                                <w:rFonts w:hint="eastAsia"/>
                                <w:sz w:val="21"/>
                                <w:szCs w:val="21"/>
                              </w:rPr>
                              <w:t>11</w:t>
                            </w:r>
                            <w:r>
                              <w:rPr>
                                <w:rFonts w:hint="eastAsia"/>
                                <w:sz w:val="21"/>
                                <w:szCs w:val="21"/>
                              </w:rPr>
                              <w:t>磅</w:t>
                            </w:r>
                            <w:r w:rsidRPr="00C52EA2">
                              <w:rPr>
                                <w:rFonts w:hint="eastAsia"/>
                                <w:sz w:val="21"/>
                                <w:szCs w:val="21"/>
                              </w:rPr>
                              <w:t>字</w:t>
                            </w:r>
                            <w:r>
                              <w:rPr>
                                <w:rFonts w:hint="eastAsia"/>
                                <w:sz w:val="21"/>
                                <w:szCs w:val="21"/>
                              </w:rPr>
                              <w:t>，</w:t>
                            </w:r>
                            <w:r w:rsidRPr="00C52EA2">
                              <w:rPr>
                                <w:rFonts w:hint="eastAsia"/>
                                <w:sz w:val="21"/>
                                <w:szCs w:val="21"/>
                              </w:rPr>
                              <w:t>居中书写，</w:t>
                            </w:r>
                            <w:proofErr w:type="gramStart"/>
                            <w:r w:rsidRPr="00C52EA2">
                              <w:rPr>
                                <w:rFonts w:hint="eastAsia"/>
                                <w:sz w:val="21"/>
                                <w:szCs w:val="21"/>
                              </w:rPr>
                              <w:t>段前空</w:t>
                            </w:r>
                            <w:proofErr w:type="gramEnd"/>
                            <w:r>
                              <w:rPr>
                                <w:rFonts w:hint="eastAsia"/>
                                <w:sz w:val="21"/>
                                <w:szCs w:val="21"/>
                              </w:rPr>
                              <w:t>6</w:t>
                            </w:r>
                            <w:r w:rsidRPr="00C52EA2">
                              <w:rPr>
                                <w:rFonts w:hint="eastAsia"/>
                                <w:sz w:val="21"/>
                                <w:szCs w:val="21"/>
                              </w:rPr>
                              <w:t>磅，段后空</w:t>
                            </w:r>
                            <w:r>
                              <w:rPr>
                                <w:rFonts w:hint="eastAsia"/>
                                <w:sz w:val="21"/>
                                <w:szCs w:val="21"/>
                              </w:rPr>
                              <w:t>12</w:t>
                            </w:r>
                            <w:r>
                              <w:rPr>
                                <w:rFonts w:hint="eastAsia"/>
                                <w:sz w:val="21"/>
                                <w:szCs w:val="21"/>
                              </w:rPr>
                              <w:t>磅</w:t>
                            </w:r>
                            <w:r w:rsidRPr="00C52EA2">
                              <w:rPr>
                                <w:rFonts w:hint="eastAsia"/>
                                <w:sz w:val="21"/>
                                <w:szCs w:val="21"/>
                              </w:rPr>
                              <w:t>，行距为单</w:t>
                            </w:r>
                            <w:proofErr w:type="gramStart"/>
                            <w:r w:rsidRPr="00C52EA2">
                              <w:rPr>
                                <w:rFonts w:hint="eastAsia"/>
                                <w:sz w:val="21"/>
                                <w:szCs w:val="21"/>
                              </w:rPr>
                              <w:t>倍</w:t>
                            </w:r>
                            <w:proofErr w:type="gramEnd"/>
                            <w:r w:rsidRPr="00C52EA2">
                              <w:rPr>
                                <w:rFonts w:hint="eastAsia"/>
                                <w:sz w:val="21"/>
                                <w:szCs w:val="21"/>
                              </w:rPr>
                              <w:t>行距，</w:t>
                            </w:r>
                            <w:proofErr w:type="gramStart"/>
                            <w:r w:rsidRPr="00C52EA2">
                              <w:rPr>
                                <w:rFonts w:hint="eastAsia"/>
                                <w:sz w:val="21"/>
                                <w:szCs w:val="21"/>
                              </w:rPr>
                              <w:t>图序与</w:t>
                            </w:r>
                            <w:proofErr w:type="gramEnd"/>
                            <w:r w:rsidRPr="00C52EA2">
                              <w:rPr>
                                <w:rFonts w:hint="eastAsia"/>
                                <w:sz w:val="21"/>
                                <w:szCs w:val="21"/>
                              </w:rPr>
                              <w:t>图名文字之间空一个汉字符宽度。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89" o:spid="_x0000_s1074" type="#_x0000_t62" style="position:absolute;left:0;text-align:left;margin-left:.6pt;margin-top:5.45pt;width:180.75pt;height: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" adj="18576,-3429">
                <v:textbox>
                  <w:txbxContent>
                    <w:p w:rsidR="00A81313" w:rsidRPr="00C52EA2" w:rsidRDefault="00A81313"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proofErr w:type="gramStart"/>
                      <w:r w:rsidRPr="00C52EA2">
                        <w:rPr>
                          <w:rFonts w:hint="eastAsia"/>
                          <w:sz w:val="21"/>
                          <w:szCs w:val="21"/>
                        </w:rPr>
                        <w:t>图序与</w:t>
                      </w:r>
                      <w:proofErr w:type="gramEnd"/>
                      <w:r w:rsidRPr="00C52EA2">
                        <w:rPr>
                          <w:rFonts w:hint="eastAsia"/>
                          <w:sz w:val="21"/>
                          <w:szCs w:val="21"/>
                        </w:rPr>
                        <w:t>图名置于图的下方，采用</w:t>
                      </w:r>
                      <w:r>
                        <w:rPr>
                          <w:rFonts w:hint="eastAsia"/>
                          <w:sz w:val="21"/>
                          <w:szCs w:val="21"/>
                        </w:rPr>
                        <w:t>黑</w:t>
                      </w:r>
                      <w:r w:rsidRPr="00C52EA2">
                        <w:rPr>
                          <w:rFonts w:hint="eastAsia"/>
                          <w:sz w:val="21"/>
                          <w:szCs w:val="21"/>
                        </w:rPr>
                        <w:t>体</w:t>
                      </w:r>
                      <w:r>
                        <w:rPr>
                          <w:rFonts w:hint="eastAsia"/>
                          <w:sz w:val="21"/>
                          <w:szCs w:val="21"/>
                        </w:rPr>
                        <w:t>11</w:t>
                      </w:r>
                      <w:r>
                        <w:rPr>
                          <w:rFonts w:hint="eastAsia"/>
                          <w:sz w:val="21"/>
                          <w:szCs w:val="21"/>
                        </w:rPr>
                        <w:t>磅</w:t>
                      </w:r>
                      <w:r w:rsidRPr="00C52EA2">
                        <w:rPr>
                          <w:rFonts w:hint="eastAsia"/>
                          <w:sz w:val="21"/>
                          <w:szCs w:val="21"/>
                        </w:rPr>
                        <w:t>字</w:t>
                      </w:r>
                      <w:r>
                        <w:rPr>
                          <w:rFonts w:hint="eastAsia"/>
                          <w:sz w:val="21"/>
                          <w:szCs w:val="21"/>
                        </w:rPr>
                        <w:t>，</w:t>
                      </w:r>
                      <w:r w:rsidRPr="00C52EA2">
                        <w:rPr>
                          <w:rFonts w:hint="eastAsia"/>
                          <w:sz w:val="21"/>
                          <w:szCs w:val="21"/>
                        </w:rPr>
                        <w:t>居中书写，</w:t>
                      </w:r>
                      <w:proofErr w:type="gramStart"/>
                      <w:r w:rsidRPr="00C52EA2">
                        <w:rPr>
                          <w:rFonts w:hint="eastAsia"/>
                          <w:sz w:val="21"/>
                          <w:szCs w:val="21"/>
                        </w:rPr>
                        <w:t>段前空</w:t>
                      </w:r>
                      <w:proofErr w:type="gramEnd"/>
                      <w:r>
                        <w:rPr>
                          <w:rFonts w:hint="eastAsia"/>
                          <w:sz w:val="21"/>
                          <w:szCs w:val="21"/>
                        </w:rPr>
                        <w:t>6</w:t>
                      </w:r>
                      <w:r w:rsidRPr="00C52EA2">
                        <w:rPr>
                          <w:rFonts w:hint="eastAsia"/>
                          <w:sz w:val="21"/>
                          <w:szCs w:val="21"/>
                        </w:rPr>
                        <w:t>磅，段后空</w:t>
                      </w:r>
                      <w:r>
                        <w:rPr>
                          <w:rFonts w:hint="eastAsia"/>
                          <w:sz w:val="21"/>
                          <w:szCs w:val="21"/>
                        </w:rPr>
                        <w:t>12</w:t>
                      </w:r>
                      <w:r>
                        <w:rPr>
                          <w:rFonts w:hint="eastAsia"/>
                          <w:sz w:val="21"/>
                          <w:szCs w:val="21"/>
                        </w:rPr>
                        <w:t>磅</w:t>
                      </w:r>
                      <w:r w:rsidRPr="00C52EA2">
                        <w:rPr>
                          <w:rFonts w:hint="eastAsia"/>
                          <w:sz w:val="21"/>
                          <w:szCs w:val="21"/>
                        </w:rPr>
                        <w:t>，行距为单</w:t>
                      </w:r>
                      <w:proofErr w:type="gramStart"/>
                      <w:r w:rsidRPr="00C52EA2">
                        <w:rPr>
                          <w:rFonts w:hint="eastAsia"/>
                          <w:sz w:val="21"/>
                          <w:szCs w:val="21"/>
                        </w:rPr>
                        <w:t>倍</w:t>
                      </w:r>
                      <w:proofErr w:type="gramEnd"/>
                      <w:r w:rsidRPr="00C52EA2">
                        <w:rPr>
                          <w:rFonts w:hint="eastAsia"/>
                          <w:sz w:val="21"/>
                          <w:szCs w:val="21"/>
                        </w:rPr>
                        <w:t>行距，</w:t>
                      </w:r>
                      <w:proofErr w:type="gramStart"/>
                      <w:r w:rsidRPr="00C52EA2">
                        <w:rPr>
                          <w:rFonts w:hint="eastAsia"/>
                          <w:sz w:val="21"/>
                          <w:szCs w:val="21"/>
                        </w:rPr>
                        <w:t>图序与</w:t>
                      </w:r>
                      <w:proofErr w:type="gramEnd"/>
                      <w:r w:rsidRPr="00C52EA2">
                        <w:rPr>
                          <w:rFonts w:hint="eastAsia"/>
                          <w:sz w:val="21"/>
                          <w:szCs w:val="21"/>
                        </w:rPr>
                        <w:t>图名文字之间空一个汉字符宽度。</w:t>
                      </w:r>
                    </w:p>
                  </w:txbxContent>
                </v:textbox>
              </v:shape>
            </w:pict>
          </mc:Fallback>
        </mc:AlternateContent>
      </w:r>
      <w:r w:rsidR="00D41981" w:rsidRPr="00DC65FB">
        <w:rPr>
          <w:rFonts w:ascii="宋体" w:eastAsia="宋体" w:hAnsi="宋体" w:hint="eastAsia"/>
          <w:noProof/>
          <w:kern w:val="2"/>
          <w:sz w:val="21"/>
          <w:szCs w:val="21"/>
        </w:rPr>
        <mc:AlternateContent>
          <mc:Choice Requires="wps">
            <w:drawing>
              <wp:anchor distT="0" distB="0" distL="114300" distR="114300" simplePos="0" relativeHeight="251651072" behindDoc="0" locked="0" layoutInCell="1" allowOverlap="1" wp14:anchorId="477657F2" wp14:editId="2218A74C">
                <wp:simplePos x="0" y="0"/>
                <wp:positionH relativeFrom="column">
                  <wp:posOffset>3431540</wp:posOffset>
                </wp:positionH>
                <wp:positionV relativeFrom="paragraph">
                  <wp:posOffset>70485</wp:posOffset>
                </wp:positionV>
                <wp:extent cx="2186940" cy="1115695"/>
                <wp:effectExtent l="0" t="723900" r="22860" b="27305"/>
                <wp:wrapNone/>
                <wp:docPr id="190" name="圆角矩形标注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115695"/>
                        </a:xfrm>
                        <a:prstGeom prst="wedgeRoundRectCallout">
                          <a:avLst>
                            <a:gd name="adj1" fmla="val 6196"/>
                            <a:gd name="adj2" fmla="val -112159"/>
                            <a:gd name="adj3" fmla="val 16667"/>
                          </a:avLst>
                        </a:prstGeom>
                        <a:solidFill>
                          <a:srgbClr val="FFFFFF"/>
                        </a:solidFill>
                        <a:ln w="9525">
                          <a:solidFill>
                            <a:srgbClr val="000000"/>
                          </a:solidFill>
                          <a:miter lim="800000"/>
                          <a:headEnd/>
                          <a:tailEnd/>
                        </a:ln>
                      </wps:spPr>
                      <wps:txbx>
                        <w:txbxContent>
                          <w:p w:rsidR="0096779B" w:rsidRPr="00C52EA2" w:rsidRDefault="0096779B" w:rsidP="00C52EA2">
                            <w:pPr>
                              <w:spacing w:line="240" w:lineRule="auto"/>
                              <w:ind w:firstLineChars="0" w:firstLine="0"/>
                              <w:rPr>
                                <w:sz w:val="21"/>
                                <w:szCs w:val="21"/>
                              </w:rPr>
                            </w:pPr>
                            <w:r w:rsidRPr="00C52EA2">
                              <w:rPr>
                                <w:rFonts w:hint="eastAsia"/>
                                <w:sz w:val="21"/>
                                <w:szCs w:val="21"/>
                              </w:rPr>
                              <w:t>图中标注的文字采用</w:t>
                            </w:r>
                            <w:r>
                              <w:rPr>
                                <w:rFonts w:hint="eastAsia"/>
                                <w:sz w:val="21"/>
                                <w:szCs w:val="21"/>
                              </w:rPr>
                              <w:t>宋体</w:t>
                            </w:r>
                            <w:r w:rsidRPr="00C52EA2">
                              <w:rPr>
                                <w:rFonts w:hint="eastAsia"/>
                                <w:sz w:val="21"/>
                                <w:szCs w:val="21"/>
                              </w:rPr>
                              <w:t>9</w:t>
                            </w:r>
                            <w:r w:rsidRPr="00C52EA2">
                              <w:rPr>
                                <w:rFonts w:hint="eastAsia"/>
                                <w:sz w:val="21"/>
                                <w:szCs w:val="21"/>
                              </w:rPr>
                              <w:t>～</w:t>
                            </w:r>
                            <w:r>
                              <w:rPr>
                                <w:rFonts w:hint="eastAsia"/>
                                <w:sz w:val="21"/>
                                <w:szCs w:val="21"/>
                              </w:rPr>
                              <w:t>10.5</w:t>
                            </w:r>
                            <w:r>
                              <w:rPr>
                                <w:rFonts w:hint="eastAsia"/>
                                <w:sz w:val="21"/>
                                <w:szCs w:val="21"/>
                              </w:rPr>
                              <w:t>磅字</w:t>
                            </w:r>
                            <w:r w:rsidRPr="00C52EA2">
                              <w:rPr>
                                <w:rFonts w:hint="eastAsia"/>
                                <w:sz w:val="21"/>
                                <w:szCs w:val="21"/>
                              </w:rPr>
                              <w: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90" o:spid="_x0000_s1075" type="#_x0000_t62" style="position:absolute;left:0;text-align:left;margin-left:270.2pt;margin-top:5.55pt;width:172.2pt;height:8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" adj="12138,-13426">
                <v:textbox>
                  <w:txbxContent>
                    <w:p w:rsidR="00A81313" w:rsidRPr="00C52EA2" w:rsidRDefault="00A81313" w:rsidP="00C52EA2">
                      <w:pPr>
                        <w:spacing w:line="240" w:lineRule="auto"/>
                        <w:ind w:firstLineChars="0" w:firstLine="0"/>
                        <w:rPr>
                          <w:sz w:val="21"/>
                          <w:szCs w:val="21"/>
                        </w:rPr>
                      </w:pPr>
                      <w:r w:rsidRPr="00C52EA2">
                        <w:rPr>
                          <w:rFonts w:hint="eastAsia"/>
                          <w:sz w:val="21"/>
                          <w:szCs w:val="21"/>
                        </w:rPr>
                        <w:t>图中标注的文字采用</w:t>
                      </w:r>
                      <w:r>
                        <w:rPr>
                          <w:rFonts w:hint="eastAsia"/>
                          <w:sz w:val="21"/>
                          <w:szCs w:val="21"/>
                        </w:rPr>
                        <w:t>宋体</w:t>
                      </w:r>
                      <w:r w:rsidRPr="00C52EA2">
                        <w:rPr>
                          <w:rFonts w:hint="eastAsia"/>
                          <w:sz w:val="21"/>
                          <w:szCs w:val="21"/>
                        </w:rPr>
                        <w:t>9</w:t>
                      </w:r>
                      <w:r w:rsidRPr="00C52EA2">
                        <w:rPr>
                          <w:rFonts w:hint="eastAsia"/>
                          <w:sz w:val="21"/>
                          <w:szCs w:val="21"/>
                        </w:rPr>
                        <w:t>～</w:t>
                      </w:r>
                      <w:r>
                        <w:rPr>
                          <w:rFonts w:hint="eastAsia"/>
                          <w:sz w:val="21"/>
                          <w:szCs w:val="21"/>
                        </w:rPr>
                        <w:t>10.5</w:t>
                      </w:r>
                      <w:r>
                        <w:rPr>
                          <w:rFonts w:hint="eastAsia"/>
                          <w:sz w:val="21"/>
                          <w:szCs w:val="21"/>
                        </w:rPr>
                        <w:t>磅字</w:t>
                      </w:r>
                      <w:r w:rsidRPr="00C52EA2">
                        <w:rPr>
                          <w:rFonts w:hint="eastAsia"/>
                          <w:sz w:val="21"/>
                          <w:szCs w:val="21"/>
                        </w:rPr>
                        <w:t>，以能够清晰阅读为标准。专用名字代号、单位可采用外文表示，坐标轴题名、词组、描述性的词语均须采用中文。</w:t>
                      </w:r>
                    </w:p>
                  </w:txbxContent>
                </v:textbox>
              </v:shape>
            </w:pict>
          </mc:Fallback>
        </mc:AlternateContent>
      </w:r>
    </w:p>
    <w:p w:rsidR="000A37CC" w:rsidRDefault="000A37CC" w:rsidP="00934D75">
      <w:pPr>
        <w:widowControl w:val="0"/>
        <w:spacing w:before="800" w:after="400"/>
        <w:ind w:firstLineChars="0" w:firstLine="0"/>
        <w:jc w:val="center"/>
        <w:rPr>
          <w:rFonts w:eastAsia="黑体"/>
          <w:kern w:val="2"/>
          <w:sz w:val="30"/>
          <w:szCs w:val="30"/>
        </w:rPr>
      </w:pPr>
    </w:p>
    <w:p w:rsidR="00C52EA2" w:rsidRDefault="00C52EA2" w:rsidP="000A37CC">
      <w:pPr>
        <w:ind w:firstLine="480"/>
      </w:pPr>
    </w:p>
    <w:p w:rsidR="00590867" w:rsidRDefault="00590867" w:rsidP="00692163">
      <w:pPr>
        <w:ind w:firstLineChars="0" w:firstLine="0"/>
        <w:sectPr w:rsidR="00590867" w:rsidSect="00767E21">
          <w:pgSz w:w="11906" w:h="16838" w:code="9"/>
          <w:pgMar w:top="1440" w:right="1797" w:bottom="1440" w:left="1797" w:header="851" w:footer="992" w:gutter="0"/>
          <w:pgNumType w:chapStyle="1"/>
          <w:cols w:space="425"/>
          <w:docGrid w:linePitch="326"/>
        </w:sectPr>
      </w:pPr>
    </w:p>
    <w:p w:rsidR="00692163" w:rsidRPr="00692163" w:rsidRDefault="00D63C5B" w:rsidP="002F7E18">
      <w:pPr>
        <w:widowControl w:val="0"/>
        <w:spacing w:line="400" w:lineRule="atLeast"/>
        <w:ind w:firstLineChars="0" w:firstLine="0"/>
        <w:jc w:val="left"/>
        <w:rPr>
          <w:rFonts w:eastAsia="宋体"/>
          <w:kern w:val="2"/>
          <w:szCs w:val="20"/>
        </w:rPr>
      </w:pPr>
      <w:r w:rsidRPr="00D63C5B">
        <w:rPr>
          <w:rFonts w:eastAsia="宋体" w:hint="eastAsia"/>
          <w:kern w:val="2"/>
          <w:szCs w:val="20"/>
        </w:rPr>
        <w:t>*</w:t>
      </w:r>
      <w:r>
        <w:rPr>
          <w:rFonts w:eastAsia="宋体" w:hint="eastAsia"/>
          <w:kern w:val="2"/>
          <w:szCs w:val="20"/>
        </w:rPr>
        <w:t>其他图</w:t>
      </w:r>
      <w:r w:rsidRPr="00D63C5B">
        <w:rPr>
          <w:rFonts w:eastAsia="宋体" w:hint="eastAsia"/>
          <w:kern w:val="2"/>
          <w:szCs w:val="20"/>
        </w:rPr>
        <w:t>例：</w:t>
      </w:r>
      <w:r w:rsidR="00692163" w:rsidRPr="00692163">
        <w:rPr>
          <w:rFonts w:eastAsia="宋体" w:hint="eastAsia"/>
          <w:kern w:val="2"/>
          <w:szCs w:val="20"/>
        </w:rPr>
        <w:t>图</w:t>
      </w:r>
      <w:r w:rsidR="00692163" w:rsidRPr="00692163">
        <w:rPr>
          <w:rFonts w:eastAsia="宋体" w:hint="eastAsia"/>
          <w:kern w:val="2"/>
          <w:szCs w:val="20"/>
        </w:rPr>
        <w:t>1</w:t>
      </w:r>
      <w:r w:rsidR="001333FF">
        <w:rPr>
          <w:rFonts w:eastAsia="宋体" w:hint="eastAsia"/>
          <w:kern w:val="2"/>
          <w:szCs w:val="20"/>
        </w:rPr>
        <w:t>.2</w:t>
      </w:r>
      <w:r w:rsidR="00692163" w:rsidRPr="00692163">
        <w:rPr>
          <w:rFonts w:eastAsia="宋体" w:hint="eastAsia"/>
          <w:kern w:val="2"/>
          <w:szCs w:val="20"/>
        </w:rPr>
        <w:t>为折线图，图</w:t>
      </w:r>
      <w:r w:rsidR="001333FF">
        <w:rPr>
          <w:rFonts w:eastAsia="宋体" w:hint="eastAsia"/>
          <w:kern w:val="2"/>
          <w:szCs w:val="20"/>
        </w:rPr>
        <w:t>1.3</w:t>
      </w:r>
      <w:r w:rsidR="00692163" w:rsidRPr="00692163">
        <w:rPr>
          <w:rFonts w:eastAsia="宋体" w:hint="eastAsia"/>
          <w:kern w:val="2"/>
          <w:szCs w:val="20"/>
        </w:rPr>
        <w:t>为饼状图，图</w:t>
      </w:r>
      <w:r w:rsidR="001333FF">
        <w:rPr>
          <w:rFonts w:eastAsia="宋体" w:hint="eastAsia"/>
          <w:kern w:val="2"/>
          <w:szCs w:val="20"/>
        </w:rPr>
        <w:t>1.4</w:t>
      </w:r>
      <w:r w:rsidR="00692163" w:rsidRPr="00692163">
        <w:rPr>
          <w:rFonts w:eastAsia="宋体" w:hint="eastAsia"/>
          <w:kern w:val="2"/>
          <w:szCs w:val="20"/>
        </w:rPr>
        <w:t>为柱状图，图</w:t>
      </w:r>
      <w:r w:rsidR="001333FF">
        <w:rPr>
          <w:rFonts w:eastAsia="宋体" w:hint="eastAsia"/>
          <w:kern w:val="2"/>
          <w:szCs w:val="20"/>
        </w:rPr>
        <w:t>1.5</w:t>
      </w:r>
      <w:r w:rsidR="001333FF">
        <w:rPr>
          <w:rFonts w:eastAsia="宋体" w:hint="eastAsia"/>
          <w:kern w:val="2"/>
          <w:szCs w:val="20"/>
        </w:rPr>
        <w:t>为组合双坐标图，</w:t>
      </w:r>
      <w:r>
        <w:rPr>
          <w:rFonts w:eastAsia="宋体" w:hint="eastAsia"/>
          <w:kern w:val="2"/>
          <w:szCs w:val="20"/>
        </w:rPr>
        <w:t>可根据</w:t>
      </w:r>
      <w:r w:rsidR="001333FF">
        <w:rPr>
          <w:rFonts w:eastAsia="宋体" w:hint="eastAsia"/>
          <w:kern w:val="2"/>
          <w:szCs w:val="20"/>
        </w:rPr>
        <w:t>写作</w:t>
      </w:r>
      <w:r w:rsidR="00692163" w:rsidRPr="00692163">
        <w:rPr>
          <w:rFonts w:eastAsia="宋体" w:hint="eastAsia"/>
          <w:kern w:val="2"/>
          <w:szCs w:val="20"/>
        </w:rPr>
        <w:t>需要</w:t>
      </w:r>
      <w:r>
        <w:rPr>
          <w:rFonts w:eastAsia="宋体" w:hint="eastAsia"/>
          <w:kern w:val="2"/>
          <w:szCs w:val="20"/>
        </w:rPr>
        <w:t>进行选择</w:t>
      </w:r>
      <w:r w:rsidR="00692163" w:rsidRPr="00692163">
        <w:rPr>
          <w:rFonts w:eastAsia="宋体" w:hint="eastAsia"/>
          <w:kern w:val="2"/>
          <w:szCs w:val="20"/>
        </w:rPr>
        <w:t>。</w:t>
      </w:r>
    </w:p>
    <w:p w:rsidR="00692163" w:rsidRPr="00692163" w:rsidRDefault="00474886" w:rsidP="002F7E18">
      <w:pPr>
        <w:widowControl w:val="0"/>
        <w:tabs>
          <w:tab w:val="center" w:pos="4153"/>
          <w:tab w:val="left" w:pos="6360"/>
        </w:tabs>
        <w:spacing w:line="400" w:lineRule="atLeast"/>
        <w:ind w:firstLineChars="0" w:firstLine="0"/>
        <w:jc w:val="center"/>
        <w:outlineLvl w:val="0"/>
        <w:rPr>
          <w:rFonts w:ascii="宋体" w:eastAsia="宋体" w:hAnsi="宋体"/>
          <w:kern w:val="2"/>
          <w:szCs w:val="24"/>
        </w:rPr>
      </w:pPr>
      <w:r w:rsidRPr="00D63C5B">
        <w:rPr>
          <w:rFonts w:eastAsia="宋体" w:hint="eastAsia"/>
          <w:noProof/>
          <w:kern w:val="2"/>
          <w:szCs w:val="20"/>
        </w:rPr>
        <w:drawing>
          <wp:inline distT="0" distB="0" distL="0" distR="0" wp14:anchorId="26D6D3EB" wp14:editId="1A8CB8E3">
            <wp:extent cx="4352400" cy="2757600"/>
            <wp:effectExtent l="0" t="0" r="0" b="508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400" cy="2757600"/>
                    </a:xfrm>
                    <a:prstGeom prst="rect">
                      <a:avLst/>
                    </a:prstGeom>
                    <a:noFill/>
                    <a:ln>
                      <a:noFill/>
                    </a:ln>
                  </pic:spPr>
                </pic:pic>
              </a:graphicData>
            </a:graphic>
          </wp:inline>
        </w:drawing>
      </w:r>
    </w:p>
    <w:p w:rsidR="00474886" w:rsidRDefault="00692163" w:rsidP="002F7E18">
      <w:pPr>
        <w:pStyle w:val="6"/>
        <w:spacing w:line="400" w:lineRule="atLeast"/>
      </w:pPr>
      <w:r w:rsidRPr="00692163">
        <w:rPr>
          <w:rFonts w:hint="eastAsia"/>
        </w:rPr>
        <w:t>图</w:t>
      </w:r>
      <w:r>
        <w:rPr>
          <w:rFonts w:hint="eastAsia"/>
        </w:rPr>
        <w:t>1</w:t>
      </w:r>
      <w:r w:rsidR="00474886">
        <w:t>.2</w:t>
      </w:r>
      <w:r w:rsidR="003C3BAE">
        <w:rPr>
          <w:rFonts w:hint="eastAsia"/>
        </w:rPr>
        <w:t xml:space="preserve"> </w:t>
      </w:r>
      <w:r w:rsidRPr="00692163">
        <w:rPr>
          <w:rFonts w:hint="eastAsia"/>
        </w:rPr>
        <w:t>寿光市</w:t>
      </w:r>
      <w:r w:rsidRPr="00692163">
        <w:rPr>
          <w:rFonts w:hint="eastAsia"/>
        </w:rPr>
        <w:t>1990</w:t>
      </w:r>
      <w:r w:rsidRPr="00692163">
        <w:t>-1995</w:t>
      </w:r>
      <w:r w:rsidRPr="00692163">
        <w:rPr>
          <w:rFonts w:hint="eastAsia"/>
        </w:rPr>
        <w:t>年大棚发展</w:t>
      </w:r>
      <w:r w:rsidRPr="00692163">
        <w:t>情况图</w:t>
      </w:r>
      <w:r w:rsidRPr="00692163">
        <w:rPr>
          <w:rFonts w:hint="eastAsia"/>
        </w:rPr>
        <w:t>（</w:t>
      </w:r>
      <w:r w:rsidRPr="00692163">
        <w:t>单位：万个）</w:t>
      </w:r>
    </w:p>
    <w:p w:rsidR="00474886" w:rsidRPr="00692163" w:rsidRDefault="00474886" w:rsidP="002F7E18">
      <w:pPr>
        <w:spacing w:line="400" w:lineRule="atLeast"/>
        <w:ind w:firstLineChars="0" w:firstLine="0"/>
        <w:rPr>
          <w:rFonts w:ascii="宋体" w:eastAsia="宋体" w:hAnsi="宋体"/>
          <w:kern w:val="2"/>
          <w:sz w:val="21"/>
          <w:szCs w:val="21"/>
        </w:rPr>
      </w:pPr>
      <w:r w:rsidRPr="00692163">
        <w:rPr>
          <w:rFonts w:ascii="宋体" w:eastAsia="宋体" w:hAnsi="宋体" w:hint="eastAsia"/>
          <w:kern w:val="2"/>
          <w:sz w:val="21"/>
          <w:szCs w:val="21"/>
        </w:rPr>
        <w:t>数据来源：寿光市统计年鉴</w:t>
      </w:r>
    </w:p>
    <w:p w:rsidR="00692163" w:rsidRPr="00692163" w:rsidRDefault="00692163" w:rsidP="002F7E18">
      <w:pPr>
        <w:pStyle w:val="6"/>
        <w:spacing w:line="400" w:lineRule="atLeast"/>
      </w:pPr>
    </w:p>
    <w:p w:rsidR="00474886" w:rsidRDefault="00692163" w:rsidP="002F7E18">
      <w:pPr>
        <w:spacing w:line="400" w:lineRule="atLeast"/>
        <w:ind w:firstLineChars="0" w:firstLine="0"/>
        <w:jc w:val="center"/>
        <w:rPr>
          <w:rFonts w:ascii="宋体" w:eastAsia="宋体" w:hAnsi="宋体"/>
          <w:kern w:val="2"/>
          <w:sz w:val="21"/>
          <w:szCs w:val="21"/>
        </w:rPr>
      </w:pPr>
      <w:r w:rsidRPr="00692163">
        <w:rPr>
          <w:rFonts w:ascii="宋体" w:eastAsia="宋体" w:hAnsi="宋体" w:hint="eastAsia"/>
          <w:noProof/>
          <w:kern w:val="2"/>
          <w:sz w:val="21"/>
          <w:szCs w:val="21"/>
        </w:rPr>
        <w:drawing>
          <wp:inline distT="0" distB="0" distL="0" distR="0" wp14:anchorId="239DA021" wp14:editId="7114C649">
            <wp:extent cx="4453200" cy="2743166"/>
            <wp:effectExtent l="0" t="0" r="508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200" cy="2743166"/>
                    </a:xfrm>
                    <a:prstGeom prst="rect">
                      <a:avLst/>
                    </a:prstGeom>
                    <a:noFill/>
                    <a:ln>
                      <a:noFill/>
                    </a:ln>
                  </pic:spPr>
                </pic:pic>
              </a:graphicData>
            </a:graphic>
          </wp:inline>
        </w:drawing>
      </w:r>
    </w:p>
    <w:p w:rsidR="00692163" w:rsidRPr="00692163" w:rsidRDefault="00692163" w:rsidP="002F7E18">
      <w:pPr>
        <w:pStyle w:val="6"/>
        <w:spacing w:line="400" w:lineRule="atLeast"/>
      </w:pPr>
      <w:r w:rsidRPr="00692163">
        <w:rPr>
          <w:rFonts w:hint="eastAsia"/>
        </w:rPr>
        <w:t>图</w:t>
      </w:r>
      <w:r w:rsidR="00474886">
        <w:t>1.3</w:t>
      </w:r>
      <w:r w:rsidR="003C3BAE">
        <w:rPr>
          <w:rFonts w:hint="eastAsia"/>
        </w:rPr>
        <w:t xml:space="preserve"> </w:t>
      </w:r>
      <w:r w:rsidRPr="00692163">
        <w:rPr>
          <w:rFonts w:hint="eastAsia"/>
        </w:rPr>
        <w:t>胶州中小外贸企业各大类商品的出口比重</w:t>
      </w:r>
    </w:p>
    <w:p w:rsidR="00692163" w:rsidRDefault="00692163" w:rsidP="00692163">
      <w:pPr>
        <w:widowControl w:val="0"/>
        <w:spacing w:line="360" w:lineRule="auto"/>
        <w:ind w:firstLineChars="0" w:firstLine="0"/>
        <w:rPr>
          <w:rFonts w:ascii="宋体" w:eastAsia="宋体" w:hAnsi="宋体"/>
          <w:kern w:val="2"/>
          <w:sz w:val="21"/>
          <w:szCs w:val="21"/>
        </w:rPr>
      </w:pPr>
      <w:r w:rsidRPr="00692163">
        <w:rPr>
          <w:rFonts w:ascii="宋体" w:eastAsia="宋体" w:hAnsi="宋体" w:hint="eastAsia"/>
          <w:kern w:val="2"/>
          <w:sz w:val="21"/>
          <w:szCs w:val="21"/>
        </w:rPr>
        <w:t>数据来源：胶州市外贸局统计部</w:t>
      </w:r>
    </w:p>
    <w:p w:rsidR="00D63C5B" w:rsidRDefault="00D63C5B" w:rsidP="00692163">
      <w:pPr>
        <w:widowControl w:val="0"/>
        <w:spacing w:line="360" w:lineRule="auto"/>
        <w:ind w:firstLineChars="0" w:firstLine="0"/>
        <w:rPr>
          <w:rFonts w:ascii="宋体" w:eastAsia="宋体" w:hAnsi="宋体"/>
          <w:kern w:val="2"/>
          <w:sz w:val="21"/>
          <w:szCs w:val="21"/>
        </w:rPr>
      </w:pPr>
    </w:p>
    <w:p w:rsidR="00D63C5B" w:rsidRDefault="00D63C5B" w:rsidP="00692163">
      <w:pPr>
        <w:widowControl w:val="0"/>
        <w:spacing w:line="360" w:lineRule="auto"/>
        <w:ind w:firstLineChars="0" w:firstLine="0"/>
        <w:rPr>
          <w:rFonts w:ascii="宋体" w:eastAsia="宋体" w:hAnsi="宋体"/>
          <w:kern w:val="2"/>
          <w:sz w:val="21"/>
          <w:szCs w:val="21"/>
        </w:rPr>
      </w:pPr>
    </w:p>
    <w:p w:rsidR="00D63C5B" w:rsidRPr="00692163" w:rsidRDefault="00D63C5B" w:rsidP="00692163">
      <w:pPr>
        <w:widowControl w:val="0"/>
        <w:spacing w:line="360" w:lineRule="auto"/>
        <w:ind w:firstLineChars="0" w:firstLine="0"/>
        <w:rPr>
          <w:rFonts w:ascii="宋体" w:eastAsia="宋体" w:hAnsi="宋体"/>
          <w:kern w:val="2"/>
          <w:sz w:val="21"/>
          <w:szCs w:val="21"/>
        </w:rPr>
      </w:pPr>
    </w:p>
    <w:p w:rsidR="00692163" w:rsidRPr="00692163" w:rsidRDefault="00692163" w:rsidP="00474886">
      <w:pPr>
        <w:widowControl w:val="0"/>
        <w:spacing w:line="240" w:lineRule="auto"/>
        <w:ind w:firstLineChars="0" w:firstLine="0"/>
        <w:jc w:val="center"/>
        <w:rPr>
          <w:rFonts w:ascii="黑体" w:eastAsia="黑体" w:hAnsi="黑体" w:cs="宋体"/>
          <w:sz w:val="21"/>
          <w:szCs w:val="21"/>
        </w:rPr>
      </w:pPr>
      <w:r>
        <w:rPr>
          <w:rFonts w:ascii="黑体" w:eastAsia="黑体" w:hAnsi="黑体" w:cs="宋体"/>
          <w:noProof/>
          <w:sz w:val="21"/>
          <w:szCs w:val="21"/>
        </w:rPr>
        <w:drawing>
          <wp:inline distT="0" distB="0" distL="0" distR="0" wp14:anchorId="4507D67B" wp14:editId="58BBFF2E">
            <wp:extent cx="5025600" cy="2775600"/>
            <wp:effectExtent l="0" t="0" r="3810" b="571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5600" cy="2775600"/>
                    </a:xfrm>
                    <a:prstGeom prst="rect">
                      <a:avLst/>
                    </a:prstGeom>
                    <a:noFill/>
                    <a:ln>
                      <a:noFill/>
                    </a:ln>
                    <a:effectLst/>
                  </pic:spPr>
                </pic:pic>
              </a:graphicData>
            </a:graphic>
          </wp:inline>
        </w:drawing>
      </w:r>
    </w:p>
    <w:p w:rsidR="00692163" w:rsidRPr="00692163" w:rsidRDefault="00692163" w:rsidP="00692163">
      <w:pPr>
        <w:pStyle w:val="6"/>
      </w:pPr>
      <w:r w:rsidRPr="00692163">
        <w:rPr>
          <w:rFonts w:hint="eastAsia"/>
        </w:rPr>
        <w:t>图</w:t>
      </w:r>
      <w:r w:rsidR="00474886">
        <w:t>1.4</w:t>
      </w:r>
      <w:r w:rsidR="003C3BAE">
        <w:rPr>
          <w:rFonts w:hint="eastAsia"/>
        </w:rPr>
        <w:t xml:space="preserve"> </w:t>
      </w:r>
      <w:r w:rsidRPr="00692163">
        <w:rPr>
          <w:rFonts w:hint="eastAsia"/>
        </w:rPr>
        <w:t>2014</w:t>
      </w:r>
      <w:r w:rsidRPr="00692163">
        <w:rPr>
          <w:rFonts w:hint="eastAsia"/>
        </w:rPr>
        <w:t>年山东省</w:t>
      </w:r>
      <w:r w:rsidRPr="00692163">
        <w:t>各城市</w:t>
      </w:r>
      <w:r w:rsidRPr="00692163">
        <w:rPr>
          <w:rFonts w:hint="eastAsia"/>
        </w:rPr>
        <w:t>能见到繁星的天数排名</w:t>
      </w:r>
    </w:p>
    <w:p w:rsidR="00D63C5B" w:rsidRPr="00692163" w:rsidRDefault="00D63C5B" w:rsidP="00D63C5B">
      <w:pPr>
        <w:widowControl w:val="0"/>
        <w:spacing w:line="360" w:lineRule="auto"/>
        <w:ind w:firstLineChars="0" w:firstLine="0"/>
        <w:rPr>
          <w:rFonts w:ascii="宋体" w:eastAsia="宋体" w:hAnsi="宋体"/>
          <w:kern w:val="2"/>
          <w:sz w:val="21"/>
          <w:szCs w:val="21"/>
        </w:rPr>
      </w:pPr>
      <w:r w:rsidRPr="00D63C5B">
        <w:rPr>
          <w:rFonts w:ascii="宋体" w:eastAsia="宋体" w:hAnsi="宋体" w:hint="eastAsia"/>
          <w:kern w:val="2"/>
          <w:sz w:val="21"/>
          <w:szCs w:val="21"/>
        </w:rPr>
        <w:t>数据来源：中国网</w:t>
      </w:r>
    </w:p>
    <w:p w:rsidR="00D63C5B" w:rsidRDefault="00801738" w:rsidP="00474886">
      <w:pPr>
        <w:adjustRightInd w:val="0"/>
        <w:snapToGrid w:val="0"/>
        <w:spacing w:line="240" w:lineRule="atLeast"/>
        <w:ind w:firstLineChars="83" w:firstLine="199"/>
        <w:jc w:val="center"/>
        <w:rPr>
          <w:rFonts w:ascii="黑体" w:eastAsia="黑体" w:hAnsi="黑体"/>
        </w:rPr>
      </w:pPr>
      <w:r>
        <w:rPr>
          <w:noProof/>
        </w:rPr>
        <w:drawing>
          <wp:inline distT="0" distB="0" distL="0" distR="0" wp14:anchorId="3F396107" wp14:editId="174C10CD">
            <wp:extent cx="4996800" cy="31248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6800" cy="3124800"/>
                    </a:xfrm>
                    <a:prstGeom prst="rect">
                      <a:avLst/>
                    </a:prstGeom>
                    <a:noFill/>
                    <a:ln>
                      <a:noFill/>
                    </a:ln>
                    <a:effectLst/>
                  </pic:spPr>
                </pic:pic>
              </a:graphicData>
            </a:graphic>
          </wp:inline>
        </w:drawing>
      </w:r>
    </w:p>
    <w:p w:rsidR="00D63C5B" w:rsidRDefault="00D63C5B" w:rsidP="00D63C5B">
      <w:pPr>
        <w:adjustRightInd w:val="0"/>
        <w:snapToGrid w:val="0"/>
        <w:spacing w:line="240" w:lineRule="atLeast"/>
        <w:ind w:firstLine="480"/>
        <w:jc w:val="center"/>
        <w:rPr>
          <w:rFonts w:ascii="黑体" w:eastAsia="黑体" w:hAnsi="黑体"/>
        </w:rPr>
      </w:pPr>
    </w:p>
    <w:p w:rsidR="00D63C5B" w:rsidRDefault="00D63C5B" w:rsidP="00D63C5B">
      <w:pPr>
        <w:adjustRightInd w:val="0"/>
        <w:snapToGrid w:val="0"/>
        <w:spacing w:line="240" w:lineRule="atLeast"/>
        <w:ind w:firstLine="440"/>
        <w:jc w:val="center"/>
        <w:rPr>
          <w:rFonts w:eastAsia="黑体" w:cstheme="majorBidi"/>
          <w:bCs/>
          <w:sz w:val="22"/>
          <w:szCs w:val="24"/>
        </w:rPr>
      </w:pPr>
      <w:r w:rsidRPr="00D63C5B">
        <w:rPr>
          <w:rFonts w:eastAsia="黑体" w:cstheme="majorBidi" w:hint="eastAsia"/>
          <w:bCs/>
          <w:sz w:val="22"/>
          <w:szCs w:val="24"/>
        </w:rPr>
        <w:t>图</w:t>
      </w:r>
      <w:r w:rsidR="00474886">
        <w:rPr>
          <w:rFonts w:eastAsia="黑体" w:cstheme="majorBidi"/>
          <w:bCs/>
          <w:sz w:val="22"/>
          <w:szCs w:val="24"/>
        </w:rPr>
        <w:t>1.5</w:t>
      </w:r>
      <w:r w:rsidR="003C3BAE">
        <w:rPr>
          <w:rFonts w:hint="eastAsia"/>
        </w:rPr>
        <w:t xml:space="preserve"> </w:t>
      </w:r>
      <w:r w:rsidRPr="00D63C5B">
        <w:rPr>
          <w:rFonts w:eastAsia="黑体" w:cstheme="majorBidi" w:hint="eastAsia"/>
          <w:bCs/>
          <w:sz w:val="22"/>
          <w:szCs w:val="24"/>
        </w:rPr>
        <w:t>五个计划单列市</w:t>
      </w:r>
      <w:r w:rsidRPr="00D63C5B">
        <w:rPr>
          <w:rFonts w:eastAsia="黑体" w:cstheme="majorBidi" w:hint="eastAsia"/>
          <w:bCs/>
          <w:sz w:val="22"/>
          <w:szCs w:val="24"/>
        </w:rPr>
        <w:t>201</w:t>
      </w:r>
      <w:r w:rsidRPr="00D63C5B">
        <w:rPr>
          <w:rFonts w:eastAsia="黑体" w:cstheme="majorBidi"/>
          <w:bCs/>
          <w:sz w:val="22"/>
          <w:szCs w:val="24"/>
        </w:rPr>
        <w:t>3</w:t>
      </w:r>
      <w:r w:rsidRPr="00D63C5B">
        <w:rPr>
          <w:rFonts w:eastAsia="黑体" w:cstheme="majorBidi" w:hint="eastAsia"/>
          <w:bCs/>
          <w:sz w:val="22"/>
          <w:szCs w:val="24"/>
        </w:rPr>
        <w:t>年对中小企业贷款占比对比</w:t>
      </w:r>
    </w:p>
    <w:p w:rsidR="00D63C5B" w:rsidRPr="00D63C5B" w:rsidRDefault="00D63C5B" w:rsidP="00D63C5B">
      <w:pPr>
        <w:adjustRightInd w:val="0"/>
        <w:snapToGrid w:val="0"/>
        <w:spacing w:line="240" w:lineRule="atLeast"/>
        <w:ind w:firstLine="440"/>
        <w:jc w:val="center"/>
        <w:rPr>
          <w:rFonts w:eastAsia="黑体" w:cstheme="majorBidi"/>
          <w:bCs/>
          <w:sz w:val="22"/>
          <w:szCs w:val="24"/>
        </w:rPr>
      </w:pPr>
    </w:p>
    <w:p w:rsidR="00D63C5B" w:rsidRPr="00D63C5B" w:rsidRDefault="00D63C5B" w:rsidP="00D63C5B">
      <w:pPr>
        <w:widowControl w:val="0"/>
        <w:spacing w:line="360" w:lineRule="auto"/>
        <w:ind w:firstLineChars="0" w:firstLine="0"/>
        <w:rPr>
          <w:rFonts w:ascii="宋体" w:eastAsia="宋体" w:hAnsi="宋体"/>
          <w:kern w:val="2"/>
          <w:sz w:val="21"/>
          <w:szCs w:val="21"/>
        </w:rPr>
      </w:pPr>
      <w:r w:rsidRPr="00D63C5B">
        <w:rPr>
          <w:rFonts w:ascii="宋体" w:eastAsia="宋体" w:hAnsi="宋体" w:hint="eastAsia"/>
          <w:kern w:val="2"/>
          <w:sz w:val="21"/>
          <w:szCs w:val="21"/>
        </w:rPr>
        <w:t>数据来源：根据中国人民银行各支行网站数据整理</w:t>
      </w:r>
    </w:p>
    <w:p w:rsidR="00D63C5B" w:rsidRPr="00D63C5B" w:rsidRDefault="00D63C5B" w:rsidP="00692163">
      <w:pPr>
        <w:ind w:firstLineChars="0" w:firstLine="0"/>
        <w:sectPr w:rsidR="00D63C5B" w:rsidRPr="00D63C5B" w:rsidSect="0064659D">
          <w:pgSz w:w="11906" w:h="16838" w:code="9"/>
          <w:pgMar w:top="1440" w:right="1797" w:bottom="1440" w:left="1797" w:header="850" w:footer="1134" w:gutter="0"/>
          <w:pgNumType w:chapStyle="1"/>
          <w:cols w:space="425"/>
          <w:docGrid w:linePitch="326"/>
        </w:sectPr>
      </w:pPr>
    </w:p>
    <w:bookmarkStart w:id="30" w:name="_Toc8300442"/>
    <w:bookmarkStart w:id="31" w:name="_Toc8307349"/>
    <w:bookmarkStart w:id="32" w:name="_Toc8308257"/>
    <w:bookmarkStart w:id="33" w:name="_Toc14267550"/>
    <w:bookmarkStart w:id="34" w:name="_Toc66280223"/>
    <w:p w:rsidR="00934D75" w:rsidRPr="007A4BB9" w:rsidRDefault="00C52EA2" w:rsidP="0038424F">
      <w:pPr>
        <w:pStyle w:val="1"/>
      </w:pPr>
      <w:r w:rsidRPr="007A4BB9">
        <w:rPr>
          <w:rFonts w:hint="eastAsia"/>
          <w:noProof/>
        </w:rPr>
        <mc:AlternateContent>
          <mc:Choice Requires="wps">
            <w:drawing>
              <wp:anchor distT="0" distB="0" distL="114300" distR="114300" simplePos="0" relativeHeight="251659264" behindDoc="0" locked="0" layoutInCell="1" allowOverlap="1" wp14:anchorId="5C2D5858" wp14:editId="52A319EF">
                <wp:simplePos x="0" y="0"/>
                <wp:positionH relativeFrom="column">
                  <wp:posOffset>4305935</wp:posOffset>
                </wp:positionH>
                <wp:positionV relativeFrom="paragraph">
                  <wp:posOffset>208280</wp:posOffset>
                </wp:positionV>
                <wp:extent cx="1776095" cy="876300"/>
                <wp:effectExtent l="857250" t="0" r="14605" b="19050"/>
                <wp:wrapNone/>
                <wp:docPr id="188" name="圆角矩形标注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headEnd/>
                          <a:tailEnd/>
                        </a:ln>
                      </wps:spPr>
                      <wps:txbx>
                        <w:txbxContent>
                          <w:p w:rsidR="0096779B" w:rsidRPr="00387543" w:rsidRDefault="0096779B" w:rsidP="00C52EA2">
                            <w:pPr>
                              <w:spacing w:line="240" w:lineRule="auto"/>
                              <w:ind w:firstLineChars="0" w:firstLine="0"/>
                              <w:rPr>
                                <w:sz w:val="21"/>
                                <w:szCs w:val="21"/>
                              </w:rPr>
                            </w:pPr>
                            <w:r w:rsidRPr="00C52EA2">
                              <w:rPr>
                                <w:rFonts w:hint="eastAsia"/>
                                <w:sz w:val="21"/>
                                <w:szCs w:val="21"/>
                              </w:rPr>
                              <w:t>黑体小三号字，居中书写，</w:t>
                            </w:r>
                            <w:proofErr w:type="gramStart"/>
                            <w:r w:rsidRPr="00C52EA2">
                              <w:rPr>
                                <w:rFonts w:hint="eastAsia"/>
                                <w:sz w:val="21"/>
                                <w:szCs w:val="21"/>
                              </w:rPr>
                              <w:t>段前</w:t>
                            </w:r>
                            <w:r>
                              <w:rPr>
                                <w:rFonts w:hint="eastAsia"/>
                                <w:sz w:val="21"/>
                                <w:szCs w:val="21"/>
                              </w:rPr>
                              <w:t>40</w:t>
                            </w:r>
                            <w:r>
                              <w:rPr>
                                <w:rFonts w:hint="eastAsia"/>
                                <w:sz w:val="21"/>
                                <w:szCs w:val="21"/>
                              </w:rPr>
                              <w:t>磅</w:t>
                            </w:r>
                            <w:proofErr w:type="gramEnd"/>
                            <w:r w:rsidRPr="00C52EA2">
                              <w:rPr>
                                <w:rFonts w:hint="eastAsia"/>
                                <w:sz w:val="21"/>
                                <w:szCs w:val="21"/>
                              </w:rPr>
                              <w:t>，段后</w:t>
                            </w:r>
                            <w:r>
                              <w:rPr>
                                <w:rFonts w:hint="eastAsia"/>
                                <w:sz w:val="21"/>
                                <w:szCs w:val="21"/>
                              </w:rPr>
                              <w:t>20</w:t>
                            </w:r>
                            <w:r>
                              <w:rPr>
                                <w:rFonts w:hint="eastAsia"/>
                                <w:sz w:val="21"/>
                                <w:szCs w:val="21"/>
                              </w:rPr>
                              <w:t>磅</w:t>
                            </w:r>
                            <w:r w:rsidRPr="00C52EA2">
                              <w:rPr>
                                <w:rFonts w:hint="eastAsia"/>
                                <w:sz w:val="21"/>
                                <w:szCs w:val="21"/>
                              </w:rPr>
                              <w:t>，行距</w:t>
                            </w:r>
                            <w:r>
                              <w:rPr>
                                <w:rFonts w:hint="eastAsia"/>
                                <w:sz w:val="21"/>
                                <w:szCs w:val="21"/>
                              </w:rPr>
                              <w:t>20</w:t>
                            </w:r>
                            <w:r>
                              <w:rPr>
                                <w:rFonts w:hint="eastAsia"/>
                                <w:sz w:val="21"/>
                                <w:szCs w:val="21"/>
                              </w:rPr>
                              <w:t>磅</w:t>
                            </w:r>
                            <w:r w:rsidRPr="00C52EA2">
                              <w:rPr>
                                <w:rFonts w:hint="eastAsia"/>
                                <w:sz w:val="21"/>
                                <w:szCs w:val="21"/>
                              </w:rPr>
                              <w:t>。</w:t>
                            </w:r>
                            <w:r w:rsidRPr="00387543">
                              <w:rPr>
                                <w:rFonts w:hint="eastAsia"/>
                                <w:sz w:val="21"/>
                                <w:szCs w:val="21"/>
                              </w:rPr>
                              <w:t>“参考文献”四个字之间不需要空格。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88" o:spid="_x0000_s1076" type="#_x0000_t62" style="position:absolute;left:0;text-align:left;margin-left:339.05pt;margin-top:16.4pt;width:139.85pt;height:6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e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" adj="-9810,9994">
                <v:textbox>
                  <w:txbxContent>
                    <w:p w:rsidR="00A81313" w:rsidRPr="00387543" w:rsidRDefault="00A81313" w:rsidP="00C52EA2">
                      <w:pPr>
                        <w:spacing w:line="240" w:lineRule="auto"/>
                        <w:ind w:firstLineChars="0" w:firstLine="0"/>
                        <w:rPr>
                          <w:sz w:val="21"/>
                          <w:szCs w:val="21"/>
                        </w:rPr>
                      </w:pPr>
                      <w:r w:rsidRPr="00C52EA2">
                        <w:rPr>
                          <w:rFonts w:hint="eastAsia"/>
                          <w:sz w:val="21"/>
                          <w:szCs w:val="21"/>
                        </w:rPr>
                        <w:t>黑体小三号字，居中书写，</w:t>
                      </w:r>
                      <w:proofErr w:type="gramStart"/>
                      <w:r w:rsidRPr="00C52EA2">
                        <w:rPr>
                          <w:rFonts w:hint="eastAsia"/>
                          <w:sz w:val="21"/>
                          <w:szCs w:val="21"/>
                        </w:rPr>
                        <w:t>段前</w:t>
                      </w:r>
                      <w:r>
                        <w:rPr>
                          <w:rFonts w:hint="eastAsia"/>
                          <w:sz w:val="21"/>
                          <w:szCs w:val="21"/>
                        </w:rPr>
                        <w:t>40</w:t>
                      </w:r>
                      <w:r>
                        <w:rPr>
                          <w:rFonts w:hint="eastAsia"/>
                          <w:sz w:val="21"/>
                          <w:szCs w:val="21"/>
                        </w:rPr>
                        <w:t>磅</w:t>
                      </w:r>
                      <w:proofErr w:type="gramEnd"/>
                      <w:r w:rsidRPr="00C52EA2">
                        <w:rPr>
                          <w:rFonts w:hint="eastAsia"/>
                          <w:sz w:val="21"/>
                          <w:szCs w:val="21"/>
                        </w:rPr>
                        <w:t>，段后</w:t>
                      </w:r>
                      <w:r>
                        <w:rPr>
                          <w:rFonts w:hint="eastAsia"/>
                          <w:sz w:val="21"/>
                          <w:szCs w:val="21"/>
                        </w:rPr>
                        <w:t>20</w:t>
                      </w:r>
                      <w:r>
                        <w:rPr>
                          <w:rFonts w:hint="eastAsia"/>
                          <w:sz w:val="21"/>
                          <w:szCs w:val="21"/>
                        </w:rPr>
                        <w:t>磅</w:t>
                      </w:r>
                      <w:r w:rsidRPr="00C52EA2">
                        <w:rPr>
                          <w:rFonts w:hint="eastAsia"/>
                          <w:sz w:val="21"/>
                          <w:szCs w:val="21"/>
                        </w:rPr>
                        <w:t>，行距</w:t>
                      </w:r>
                      <w:r>
                        <w:rPr>
                          <w:rFonts w:hint="eastAsia"/>
                          <w:sz w:val="21"/>
                          <w:szCs w:val="21"/>
                        </w:rPr>
                        <w:t>20</w:t>
                      </w:r>
                      <w:r>
                        <w:rPr>
                          <w:rFonts w:hint="eastAsia"/>
                          <w:sz w:val="21"/>
                          <w:szCs w:val="21"/>
                        </w:rPr>
                        <w:t>磅</w:t>
                      </w:r>
                      <w:r w:rsidRPr="00C52EA2">
                        <w:rPr>
                          <w:rFonts w:hint="eastAsia"/>
                          <w:sz w:val="21"/>
                          <w:szCs w:val="21"/>
                        </w:rPr>
                        <w:t>。</w:t>
                      </w:r>
                      <w:r w:rsidRPr="00387543">
                        <w:rPr>
                          <w:rFonts w:hint="eastAsia"/>
                          <w:sz w:val="21"/>
                          <w:szCs w:val="21"/>
                        </w:rPr>
                        <w:t>“参考文献”四个字之间不需要空格。</w:t>
                      </w:r>
                    </w:p>
                  </w:txbxContent>
                </v:textbox>
              </v:shape>
            </w:pict>
          </mc:Fallback>
        </mc:AlternateContent>
      </w:r>
      <w:r w:rsidR="00934D75" w:rsidRPr="007A4BB9">
        <w:rPr>
          <w:rFonts w:hint="eastAsia"/>
        </w:rPr>
        <w:t>参考文献</w:t>
      </w:r>
      <w:bookmarkEnd w:id="30"/>
      <w:bookmarkEnd w:id="31"/>
      <w:bookmarkEnd w:id="32"/>
      <w:bookmarkEnd w:id="33"/>
      <w:bookmarkEnd w:id="34"/>
      <w:r w:rsidR="0029247F" w:rsidRPr="0096779B">
        <w:rPr>
          <w:rFonts w:hint="eastAsia"/>
          <w:color w:val="FF0000"/>
        </w:rPr>
        <w:t>（示例）</w:t>
      </w:r>
    </w:p>
    <w:p w:rsidR="00934D75" w:rsidRPr="00312E92" w:rsidRDefault="00934D75" w:rsidP="00474886">
      <w:pPr>
        <w:pStyle w:val="af4"/>
        <w:numPr>
          <w:ilvl w:val="0"/>
          <w:numId w:val="28"/>
        </w:numPr>
        <w:spacing w:before="0" w:line="400" w:lineRule="exact"/>
      </w:pPr>
      <w:r w:rsidRPr="00312E92">
        <w:rPr>
          <w:rFonts w:hint="eastAsia"/>
        </w:rPr>
        <w:t>刘国钧</w:t>
      </w:r>
      <w:r w:rsidR="00DC65FB">
        <w:t>,</w:t>
      </w:r>
      <w:r w:rsidRPr="00312E92">
        <w:rPr>
          <w:rFonts w:hint="eastAsia"/>
        </w:rPr>
        <w:t>陈绍业</w:t>
      </w:r>
      <w:r w:rsidRPr="00312E92">
        <w:rPr>
          <w:rFonts w:hint="eastAsia"/>
        </w:rPr>
        <w:t>.</w:t>
      </w:r>
      <w:r w:rsidRPr="00312E92">
        <w:rPr>
          <w:rFonts w:hint="eastAsia"/>
        </w:rPr>
        <w:t>图书馆目录</w:t>
      </w:r>
      <w:r w:rsidRPr="00312E92">
        <w:rPr>
          <w:rFonts w:hint="eastAsia"/>
        </w:rPr>
        <w:t>[M].</w:t>
      </w:r>
      <w:r w:rsidRPr="00312E92">
        <w:rPr>
          <w:rFonts w:hint="eastAsia"/>
        </w:rPr>
        <w:t>北京</w:t>
      </w:r>
      <w:r w:rsidR="00C52EA2" w:rsidRPr="00312E92">
        <w:rPr>
          <w:rFonts w:hint="eastAsia"/>
        </w:rPr>
        <w:t>:</w:t>
      </w:r>
      <w:r w:rsidRPr="00312E92">
        <w:rPr>
          <w:rFonts w:hint="eastAsia"/>
        </w:rPr>
        <w:t>高等教育出版社</w:t>
      </w:r>
      <w:r w:rsidR="00C52EA2" w:rsidRPr="00312E92">
        <w:rPr>
          <w:rFonts w:hint="eastAsia"/>
        </w:rPr>
        <w:t>,</w:t>
      </w:r>
      <w:r w:rsidRPr="00312E92">
        <w:t>1997</w:t>
      </w:r>
      <w:r w:rsidR="00C52EA2" w:rsidRPr="00312E92">
        <w:rPr>
          <w:rFonts w:hint="eastAsia"/>
        </w:rPr>
        <w:t>:</w:t>
      </w:r>
      <w:r w:rsidRPr="00312E92">
        <w:t>15-18.</w:t>
      </w:r>
    </w:p>
    <w:p w:rsidR="007A4BB9" w:rsidRPr="00312E92" w:rsidRDefault="00934D75" w:rsidP="00474886">
      <w:pPr>
        <w:pStyle w:val="af4"/>
        <w:numPr>
          <w:ilvl w:val="0"/>
          <w:numId w:val="28"/>
        </w:numPr>
        <w:spacing w:before="0" w:line="400" w:lineRule="exact"/>
      </w:pPr>
      <w:r w:rsidRPr="00312E92">
        <w:rPr>
          <w:rFonts w:hint="eastAsia"/>
        </w:rPr>
        <w:t>钟文发</w:t>
      </w:r>
      <w:r w:rsidRPr="00312E92">
        <w:rPr>
          <w:rFonts w:hint="eastAsia"/>
        </w:rPr>
        <w:t>.</w:t>
      </w:r>
      <w:r w:rsidRPr="00312E92">
        <w:rPr>
          <w:rFonts w:hint="eastAsia"/>
        </w:rPr>
        <w:t>非线性规划在可燃毒物配置中的应用</w:t>
      </w:r>
      <w:r w:rsidR="00A21C8B" w:rsidRPr="00312E92">
        <w:rPr>
          <w:rFonts w:hint="eastAsia"/>
        </w:rPr>
        <w:t>[</w:t>
      </w:r>
      <w:r w:rsidR="00C52EA2" w:rsidRPr="00312E92">
        <w:rPr>
          <w:rFonts w:hint="eastAsia"/>
        </w:rPr>
        <w:t>C</w:t>
      </w:r>
      <w:r w:rsidR="00A21C8B" w:rsidRPr="00312E92">
        <w:rPr>
          <w:rFonts w:hint="eastAsia"/>
        </w:rPr>
        <w:t>]</w:t>
      </w:r>
      <w:r w:rsidR="004B6264">
        <w:rPr>
          <w:rFonts w:hint="eastAsia"/>
        </w:rPr>
        <w:t>//</w:t>
      </w:r>
      <w:r w:rsidRPr="00312E92">
        <w:rPr>
          <w:rFonts w:hint="eastAsia"/>
        </w:rPr>
        <w:t>赵玮</w:t>
      </w:r>
      <w:r w:rsidRPr="00312E92">
        <w:rPr>
          <w:rFonts w:hint="eastAsia"/>
        </w:rPr>
        <w:t>.</w:t>
      </w:r>
      <w:r w:rsidRPr="00312E92">
        <w:rPr>
          <w:rFonts w:hint="eastAsia"/>
        </w:rPr>
        <w:t>中国运筹学会第五届大会论文集</w:t>
      </w:r>
      <w:r w:rsidRPr="00312E92">
        <w:rPr>
          <w:rFonts w:hint="eastAsia"/>
        </w:rPr>
        <w:t>.</w:t>
      </w:r>
      <w:r w:rsidRPr="00312E92">
        <w:rPr>
          <w:rFonts w:hint="eastAsia"/>
        </w:rPr>
        <w:t>西安</w:t>
      </w:r>
      <w:r w:rsidR="00C52EA2" w:rsidRPr="00312E92">
        <w:rPr>
          <w:rFonts w:hint="eastAsia"/>
        </w:rPr>
        <w:t>:</w:t>
      </w:r>
      <w:r w:rsidRPr="00312E92">
        <w:rPr>
          <w:rFonts w:hint="eastAsia"/>
        </w:rPr>
        <w:t>西安电子科技大学出版社</w:t>
      </w:r>
      <w:r w:rsidR="008337A2">
        <w:rPr>
          <w:rFonts w:hint="eastAsia"/>
        </w:rPr>
        <w:t>,</w:t>
      </w:r>
      <w:r w:rsidR="00C52EA2" w:rsidRPr="00312E92">
        <w:t>1996:</w:t>
      </w:r>
      <w:r w:rsidRPr="00312E92">
        <w:t>468-471</w:t>
      </w:r>
      <w:r w:rsidR="007A4BB9" w:rsidRPr="00312E92">
        <w:rPr>
          <w:rFonts w:hint="eastAsia"/>
        </w:rPr>
        <w:t xml:space="preserve">. </w:t>
      </w:r>
    </w:p>
    <w:p w:rsidR="00934D75" w:rsidRPr="00312E92" w:rsidRDefault="00934D75" w:rsidP="00474886">
      <w:pPr>
        <w:pStyle w:val="af4"/>
        <w:numPr>
          <w:ilvl w:val="0"/>
          <w:numId w:val="28"/>
        </w:numPr>
        <w:spacing w:before="0" w:line="400" w:lineRule="exact"/>
      </w:pPr>
      <w:proofErr w:type="gramStart"/>
      <w:r w:rsidRPr="00312E92">
        <w:rPr>
          <w:rFonts w:hint="eastAsia"/>
        </w:rPr>
        <w:t>张筑生</w:t>
      </w:r>
      <w:proofErr w:type="gramEnd"/>
      <w:r w:rsidRPr="00312E92">
        <w:rPr>
          <w:rFonts w:hint="eastAsia"/>
        </w:rPr>
        <w:t>.</w:t>
      </w:r>
      <w:r w:rsidRPr="00312E92">
        <w:rPr>
          <w:rFonts w:hint="eastAsia"/>
        </w:rPr>
        <w:t>微分半动力系统研究</w:t>
      </w:r>
      <w:r w:rsidR="00A21C8B" w:rsidRPr="00312E92">
        <w:rPr>
          <w:rFonts w:hint="eastAsia"/>
        </w:rPr>
        <w:t>[</w:t>
      </w:r>
      <w:r w:rsidRPr="00312E92">
        <w:rPr>
          <w:rFonts w:hint="eastAsia"/>
        </w:rPr>
        <w:t>D</w:t>
      </w:r>
      <w:r w:rsidR="00A21C8B" w:rsidRPr="00312E92">
        <w:t>]</w:t>
      </w:r>
      <w:r w:rsidRPr="00312E92">
        <w:rPr>
          <w:rFonts w:hint="eastAsia"/>
        </w:rPr>
        <w:t>.</w:t>
      </w:r>
      <w:r w:rsidRPr="00312E92">
        <w:rPr>
          <w:rFonts w:hint="eastAsia"/>
        </w:rPr>
        <w:t>北京</w:t>
      </w:r>
      <w:r w:rsidR="00312E92">
        <w:rPr>
          <w:rFonts w:hint="eastAsia"/>
        </w:rPr>
        <w:t>:</w:t>
      </w:r>
      <w:r w:rsidRPr="00312E92">
        <w:rPr>
          <w:rFonts w:hint="eastAsia"/>
        </w:rPr>
        <w:t>北京大学数学院数学研究所</w:t>
      </w:r>
      <w:r w:rsidRPr="00312E92">
        <w:rPr>
          <w:rFonts w:hint="eastAsia"/>
        </w:rPr>
        <w:t>.</w:t>
      </w:r>
      <w:r w:rsidRPr="00312E92">
        <w:t>1983</w:t>
      </w:r>
      <w:r w:rsidRPr="00312E92">
        <w:rPr>
          <w:rFonts w:hint="eastAsia"/>
        </w:rPr>
        <w:t>.</w:t>
      </w:r>
    </w:p>
    <w:p w:rsidR="00934D75" w:rsidRPr="00312E92" w:rsidRDefault="00934D75" w:rsidP="00474886">
      <w:pPr>
        <w:pStyle w:val="af4"/>
        <w:numPr>
          <w:ilvl w:val="0"/>
          <w:numId w:val="28"/>
        </w:numPr>
        <w:spacing w:before="0" w:line="400" w:lineRule="exact"/>
      </w:pPr>
      <w:r w:rsidRPr="00312E92">
        <w:rPr>
          <w:rFonts w:hint="eastAsia"/>
        </w:rPr>
        <w:t>冯西桥</w:t>
      </w:r>
      <w:r w:rsidRPr="00312E92">
        <w:rPr>
          <w:rFonts w:hint="eastAsia"/>
        </w:rPr>
        <w:t>.</w:t>
      </w:r>
      <w:r w:rsidRPr="00312E92">
        <w:rPr>
          <w:rFonts w:hint="eastAsia"/>
        </w:rPr>
        <w:t>核反应堆压力管道与压力容器的</w:t>
      </w:r>
      <w:r w:rsidRPr="00312E92">
        <w:rPr>
          <w:rFonts w:hint="eastAsia"/>
        </w:rPr>
        <w:t>LBB</w:t>
      </w:r>
      <w:r w:rsidRPr="00312E92">
        <w:rPr>
          <w:rFonts w:hint="eastAsia"/>
        </w:rPr>
        <w:t>分析</w:t>
      </w:r>
      <w:r w:rsidR="00A21C8B" w:rsidRPr="00312E92">
        <w:rPr>
          <w:rFonts w:hint="eastAsia"/>
        </w:rPr>
        <w:t>[</w:t>
      </w:r>
      <w:r w:rsidRPr="00312E92">
        <w:rPr>
          <w:rFonts w:hint="eastAsia"/>
        </w:rPr>
        <w:t>R</w:t>
      </w:r>
      <w:r w:rsidR="00A21C8B" w:rsidRPr="00312E92">
        <w:rPr>
          <w:rFonts w:hint="eastAsia"/>
        </w:rPr>
        <w:t>]</w:t>
      </w:r>
      <w:r w:rsidRPr="00312E92">
        <w:rPr>
          <w:rFonts w:hint="eastAsia"/>
        </w:rPr>
        <w:t>.</w:t>
      </w:r>
      <w:r w:rsidRPr="00312E92">
        <w:rPr>
          <w:rFonts w:hint="eastAsia"/>
        </w:rPr>
        <w:t>北京</w:t>
      </w:r>
      <w:r w:rsidR="00C52EA2" w:rsidRPr="00312E92">
        <w:rPr>
          <w:rFonts w:hint="eastAsia"/>
        </w:rPr>
        <w:t>:</w:t>
      </w:r>
      <w:r w:rsidRPr="00312E92">
        <w:rPr>
          <w:rFonts w:hint="eastAsia"/>
        </w:rPr>
        <w:t>清华大学核能技术设计研究院</w:t>
      </w:r>
      <w:r w:rsidR="00C52EA2" w:rsidRPr="00312E92">
        <w:rPr>
          <w:rFonts w:hint="eastAsia"/>
        </w:rPr>
        <w:t>,</w:t>
      </w:r>
      <w:r w:rsidRPr="00312E92">
        <w:t>1997.</w:t>
      </w:r>
    </w:p>
    <w:p w:rsidR="00934D75" w:rsidRPr="00312E92" w:rsidRDefault="00934D75" w:rsidP="00474886">
      <w:pPr>
        <w:pStyle w:val="af4"/>
        <w:numPr>
          <w:ilvl w:val="0"/>
          <w:numId w:val="28"/>
        </w:numPr>
        <w:spacing w:before="0" w:line="400" w:lineRule="exact"/>
      </w:pPr>
      <w:r w:rsidRPr="00312E92">
        <w:t>袁庆龙</w:t>
      </w:r>
      <w:r w:rsidR="00C52EA2" w:rsidRPr="00312E92">
        <w:rPr>
          <w:rFonts w:hint="eastAsia"/>
        </w:rPr>
        <w:t>,</w:t>
      </w:r>
      <w:r w:rsidRPr="00312E92">
        <w:t>候文义</w:t>
      </w:r>
      <w:r w:rsidR="00A21C8B" w:rsidRPr="00312E92">
        <w:t>.Ni-P</w:t>
      </w:r>
      <w:r w:rsidRPr="00312E92">
        <w:t>合金镀层组织形貌及显微硬度研究</w:t>
      </w:r>
      <w:r w:rsidRPr="00312E92">
        <w:t>[J].</w:t>
      </w:r>
      <w:r w:rsidRPr="00312E92">
        <w:t>太原理工大学学报</w:t>
      </w:r>
      <w:r w:rsidR="008337A2">
        <w:rPr>
          <w:rFonts w:hint="eastAsia"/>
        </w:rPr>
        <w:t>,</w:t>
      </w:r>
      <w:r w:rsidRPr="00312E92">
        <w:t>2001</w:t>
      </w:r>
      <w:r w:rsidR="00C52EA2" w:rsidRPr="00312E92">
        <w:rPr>
          <w:rFonts w:hint="eastAsia"/>
        </w:rPr>
        <w:t>,</w:t>
      </w:r>
      <w:r w:rsidRPr="00312E92">
        <w:t>32</w:t>
      </w:r>
      <w:r w:rsidR="00C52EA2" w:rsidRPr="00312E92">
        <w:rPr>
          <w:rFonts w:hint="eastAsia"/>
        </w:rPr>
        <w:t>(</w:t>
      </w:r>
      <w:r w:rsidRPr="00312E92">
        <w:t>1</w:t>
      </w:r>
      <w:r w:rsidR="00C52EA2" w:rsidRPr="00312E92">
        <w:rPr>
          <w:rFonts w:hint="eastAsia"/>
        </w:rPr>
        <w:t>):</w:t>
      </w:r>
      <w:r w:rsidRPr="00312E92">
        <w:t>51-53.</w:t>
      </w:r>
    </w:p>
    <w:p w:rsidR="00934D75" w:rsidRPr="00312E92" w:rsidRDefault="00934D75" w:rsidP="00474886">
      <w:pPr>
        <w:pStyle w:val="af4"/>
        <w:numPr>
          <w:ilvl w:val="0"/>
          <w:numId w:val="28"/>
        </w:numPr>
        <w:spacing w:before="0" w:line="400" w:lineRule="exact"/>
      </w:pPr>
      <w:r w:rsidRPr="00312E92">
        <w:rPr>
          <w:rFonts w:hint="eastAsia"/>
        </w:rPr>
        <w:t>谢希德</w:t>
      </w:r>
      <w:r w:rsidRPr="00312E92">
        <w:rPr>
          <w:rFonts w:hint="eastAsia"/>
        </w:rPr>
        <w:t>.</w:t>
      </w:r>
      <w:r w:rsidRPr="00312E92">
        <w:rPr>
          <w:rFonts w:hint="eastAsia"/>
        </w:rPr>
        <w:t>创造学习的新思路</w:t>
      </w:r>
      <w:r w:rsidR="00A21C8B" w:rsidRPr="00312E92">
        <w:rPr>
          <w:rFonts w:hint="eastAsia"/>
        </w:rPr>
        <w:t>[</w:t>
      </w:r>
      <w:r w:rsidRPr="00312E92">
        <w:rPr>
          <w:rFonts w:hint="eastAsia"/>
        </w:rPr>
        <w:t>N</w:t>
      </w:r>
      <w:r w:rsidR="00A21C8B" w:rsidRPr="00312E92">
        <w:rPr>
          <w:rFonts w:hint="eastAsia"/>
        </w:rPr>
        <w:t>]</w:t>
      </w:r>
      <w:r w:rsidRPr="00312E92">
        <w:rPr>
          <w:rFonts w:hint="eastAsia"/>
        </w:rPr>
        <w:t>.</w:t>
      </w:r>
      <w:r w:rsidRPr="00312E92">
        <w:rPr>
          <w:rFonts w:hint="eastAsia"/>
        </w:rPr>
        <w:t>人民日报</w:t>
      </w:r>
      <w:r w:rsidR="00C52EA2" w:rsidRPr="00312E92">
        <w:rPr>
          <w:rFonts w:hint="eastAsia"/>
        </w:rPr>
        <w:t>,</w:t>
      </w:r>
      <w:r w:rsidRPr="00312E92">
        <w:t>1998-12-25(10)</w:t>
      </w:r>
      <w:r w:rsidRPr="00312E92">
        <w:rPr>
          <w:rFonts w:hint="eastAsia"/>
        </w:rPr>
        <w:t>.</w:t>
      </w:r>
    </w:p>
    <w:p w:rsidR="00934D75" w:rsidRPr="00312E92" w:rsidRDefault="00934D75" w:rsidP="00474886">
      <w:pPr>
        <w:pStyle w:val="af4"/>
        <w:numPr>
          <w:ilvl w:val="0"/>
          <w:numId w:val="28"/>
        </w:numPr>
        <w:spacing w:before="0" w:line="400" w:lineRule="exact"/>
      </w:pPr>
      <w:r w:rsidRPr="00312E92">
        <w:t>汉语拼音正词法基本规则</w:t>
      </w:r>
      <w:r w:rsidR="00C52EA2" w:rsidRPr="00312E92">
        <w:rPr>
          <w:rFonts w:hint="eastAsia"/>
        </w:rPr>
        <w:t>:</w:t>
      </w:r>
      <w:r w:rsidR="00C52EA2" w:rsidRPr="00312E92">
        <w:t>GB/T 16159—1996</w:t>
      </w:r>
      <w:r w:rsidRPr="00312E92">
        <w:t>[S].</w:t>
      </w:r>
      <w:r w:rsidRPr="00312E92">
        <w:t>北京</w:t>
      </w:r>
      <w:r w:rsidR="00C52EA2" w:rsidRPr="00312E92">
        <w:rPr>
          <w:rFonts w:hint="eastAsia"/>
        </w:rPr>
        <w:t>:</w:t>
      </w:r>
      <w:r w:rsidRPr="00312E92">
        <w:t>中国标准出版社</w:t>
      </w:r>
      <w:r w:rsidR="00C52EA2" w:rsidRPr="00312E92">
        <w:rPr>
          <w:rFonts w:hint="eastAsia"/>
        </w:rPr>
        <w:t>,</w:t>
      </w:r>
      <w:r w:rsidRPr="00312E92">
        <w:t>1996.</w:t>
      </w:r>
    </w:p>
    <w:p w:rsidR="00934D75" w:rsidRPr="00312E92" w:rsidRDefault="00934D75" w:rsidP="00474886">
      <w:pPr>
        <w:pStyle w:val="af4"/>
        <w:numPr>
          <w:ilvl w:val="0"/>
          <w:numId w:val="28"/>
        </w:numPr>
        <w:spacing w:before="0" w:line="400" w:lineRule="exact"/>
      </w:pPr>
      <w:r w:rsidRPr="00312E92">
        <w:rPr>
          <w:rFonts w:hint="eastAsia"/>
        </w:rPr>
        <w:t>姜锡洲</w:t>
      </w:r>
      <w:r w:rsidRPr="00312E92">
        <w:rPr>
          <w:rFonts w:hint="eastAsia"/>
        </w:rPr>
        <w:t>.</w:t>
      </w:r>
      <w:r w:rsidRPr="00312E92">
        <w:rPr>
          <w:rFonts w:hint="eastAsia"/>
        </w:rPr>
        <w:t>一种温热外敷药制备方案</w:t>
      </w:r>
      <w:r w:rsidR="00312E92" w:rsidRPr="00312E92">
        <w:rPr>
          <w:rFonts w:hint="eastAsia"/>
        </w:rPr>
        <w:t>:</w:t>
      </w:r>
      <w:r w:rsidR="00312E92" w:rsidRPr="00312E92">
        <w:t>881056073</w:t>
      </w:r>
      <w:r w:rsidR="00A21C8B" w:rsidRPr="00312E92">
        <w:rPr>
          <w:rFonts w:hint="eastAsia"/>
        </w:rPr>
        <w:t>[</w:t>
      </w:r>
      <w:r w:rsidRPr="00312E92">
        <w:rPr>
          <w:rFonts w:hint="eastAsia"/>
        </w:rPr>
        <w:t>P</w:t>
      </w:r>
      <w:r w:rsidR="00A21C8B" w:rsidRPr="00312E92">
        <w:rPr>
          <w:rFonts w:hint="eastAsia"/>
        </w:rPr>
        <w:t>]</w:t>
      </w:r>
      <w:r w:rsidRPr="00312E92">
        <w:rPr>
          <w:rFonts w:hint="eastAsia"/>
        </w:rPr>
        <w:t>.</w:t>
      </w:r>
      <w:r w:rsidRPr="00312E92">
        <w:t>1989-07-26.</w:t>
      </w:r>
    </w:p>
    <w:p w:rsidR="00934D75" w:rsidRPr="00312E92" w:rsidRDefault="00934D75" w:rsidP="00474886">
      <w:pPr>
        <w:pStyle w:val="af4"/>
        <w:numPr>
          <w:ilvl w:val="0"/>
          <w:numId w:val="28"/>
        </w:numPr>
        <w:spacing w:before="0" w:line="400" w:lineRule="exact"/>
      </w:pPr>
      <w:r w:rsidRPr="00312E92">
        <w:rPr>
          <w:rFonts w:hint="eastAsia"/>
        </w:rPr>
        <w:t>王明亮</w:t>
      </w:r>
      <w:r w:rsidRPr="00312E92">
        <w:rPr>
          <w:rFonts w:hint="eastAsia"/>
        </w:rPr>
        <w:t>.</w:t>
      </w:r>
      <w:r w:rsidRPr="00312E92">
        <w:rPr>
          <w:rFonts w:hint="eastAsia"/>
        </w:rPr>
        <w:t>关于中国学术期刊标准化数据库系统工程</w:t>
      </w:r>
      <w:r w:rsidR="004E021A">
        <w:rPr>
          <w:rFonts w:hint="eastAsia"/>
        </w:rPr>
        <w:t xml:space="preserve"> </w:t>
      </w:r>
      <w:r w:rsidR="00A21C8B" w:rsidRPr="00312E92">
        <w:rPr>
          <w:rFonts w:hint="eastAsia"/>
        </w:rPr>
        <w:t>[</w:t>
      </w:r>
      <w:r w:rsidRPr="00312E92">
        <w:rPr>
          <w:rFonts w:hint="eastAsia"/>
        </w:rPr>
        <w:t>EB/OL</w:t>
      </w:r>
      <w:r w:rsidR="00A21C8B" w:rsidRPr="00312E92">
        <w:rPr>
          <w:rFonts w:hint="eastAsia"/>
        </w:rPr>
        <w:t>]</w:t>
      </w:r>
      <w:r w:rsidRPr="00312E92">
        <w:rPr>
          <w:rFonts w:hint="eastAsia"/>
        </w:rPr>
        <w:t>.</w:t>
      </w:r>
      <w:r w:rsidR="00312E92" w:rsidRPr="00312E92">
        <w:rPr>
          <w:rFonts w:hint="eastAsia"/>
        </w:rPr>
        <w:t>(</w:t>
      </w:r>
      <w:r w:rsidR="00312E92" w:rsidRPr="00312E92">
        <w:t>1998-10-04</w:t>
      </w:r>
      <w:r w:rsidR="00312E92" w:rsidRPr="00312E92">
        <w:rPr>
          <w:rFonts w:hint="eastAsia"/>
        </w:rPr>
        <w:t>)[2019-4-5].</w:t>
      </w:r>
      <w:r w:rsidR="004E021A">
        <w:rPr>
          <w:rFonts w:hint="eastAsia"/>
        </w:rPr>
        <w:t xml:space="preserve"> </w:t>
      </w:r>
      <w:r w:rsidRPr="00312E92">
        <w:rPr>
          <w:rFonts w:hint="eastAsia"/>
        </w:rPr>
        <w:t>http://</w:t>
      </w:r>
      <w:r w:rsidR="00DA52EF">
        <w:rPr>
          <w:rFonts w:hint="eastAsia"/>
        </w:rPr>
        <w:t xml:space="preserve">www. </w:t>
      </w:r>
      <w:r w:rsidRPr="00312E92">
        <w:rPr>
          <w:rFonts w:hint="eastAsia"/>
        </w:rPr>
        <w:t>cajcd.ed</w:t>
      </w:r>
      <w:r w:rsidR="00A21C8B" w:rsidRPr="00312E92">
        <w:rPr>
          <w:rFonts w:hint="eastAsia"/>
        </w:rPr>
        <w:t>u.cn/pub/wml.txt/980810-2.html</w:t>
      </w:r>
      <w:r w:rsidRPr="00312E92">
        <w:rPr>
          <w:rFonts w:hint="eastAsia"/>
        </w:rPr>
        <w:t>.</w:t>
      </w:r>
    </w:p>
    <w:p w:rsidR="005030CE" w:rsidRDefault="00934D75" w:rsidP="00474886">
      <w:pPr>
        <w:pStyle w:val="af4"/>
        <w:numPr>
          <w:ilvl w:val="0"/>
          <w:numId w:val="28"/>
        </w:numPr>
        <w:spacing w:before="0" w:line="400" w:lineRule="exact"/>
      </w:pPr>
      <w:proofErr w:type="gramStart"/>
      <w:r w:rsidRPr="00312E92">
        <w:rPr>
          <w:rFonts w:hint="eastAsia"/>
        </w:rPr>
        <w:t>万锦坤</w:t>
      </w:r>
      <w:proofErr w:type="gramEnd"/>
      <w:r w:rsidR="00A21C8B" w:rsidRPr="00312E92">
        <w:rPr>
          <w:rFonts w:hint="eastAsia"/>
        </w:rPr>
        <w:t>.</w:t>
      </w:r>
      <w:r w:rsidRPr="00312E92">
        <w:rPr>
          <w:rFonts w:hint="eastAsia"/>
        </w:rPr>
        <w:t>中国大学学报论文文摘</w:t>
      </w:r>
      <w:r w:rsidRPr="00312E92">
        <w:rPr>
          <w:rFonts w:hint="eastAsia"/>
        </w:rPr>
        <w:t>(1983-1993)</w:t>
      </w:r>
      <w:r w:rsidRPr="00312E92">
        <w:rPr>
          <w:rFonts w:hint="eastAsia"/>
        </w:rPr>
        <w:t>英文版</w:t>
      </w:r>
      <w:r w:rsidRPr="00312E92">
        <w:rPr>
          <w:rFonts w:hint="eastAsia"/>
        </w:rPr>
        <w:t>[M/CD].</w:t>
      </w:r>
      <w:r w:rsidRPr="00312E92">
        <w:rPr>
          <w:rFonts w:hint="eastAsia"/>
        </w:rPr>
        <w:t>北京</w:t>
      </w:r>
      <w:r w:rsidR="00312E92">
        <w:rPr>
          <w:rFonts w:hint="eastAsia"/>
        </w:rPr>
        <w:t>:</w:t>
      </w:r>
      <w:r w:rsidRPr="00312E92">
        <w:rPr>
          <w:rFonts w:hint="eastAsia"/>
        </w:rPr>
        <w:t>中国大百科全书出版社</w:t>
      </w:r>
      <w:r w:rsidR="00DC65FB">
        <w:t>,</w:t>
      </w:r>
      <w:r w:rsidRPr="00312E92">
        <w:t>1996.</w:t>
      </w:r>
    </w:p>
    <w:p w:rsidR="0029247F" w:rsidRPr="0029247F" w:rsidRDefault="0029247F" w:rsidP="0029247F">
      <w:pPr>
        <w:ind w:firstLine="480"/>
      </w:pPr>
      <w:r>
        <w:rPr>
          <w:rFonts w:ascii="宋体" w:eastAsia="宋体" w:hAnsi="宋体" w:hint="eastAsia"/>
          <w:bCs/>
          <w:noProof/>
          <w:kern w:val="22"/>
          <w:szCs w:val="21"/>
        </w:rPr>
        <mc:AlternateContent>
          <mc:Choice Requires="wps">
            <w:drawing>
              <wp:anchor distT="0" distB="0" distL="114300" distR="114300" simplePos="0" relativeHeight="251656192" behindDoc="0" locked="0" layoutInCell="1" allowOverlap="1" wp14:anchorId="5626CA3A" wp14:editId="2928FC32">
                <wp:simplePos x="0" y="0"/>
                <wp:positionH relativeFrom="column">
                  <wp:posOffset>1899285</wp:posOffset>
                </wp:positionH>
                <wp:positionV relativeFrom="paragraph">
                  <wp:posOffset>203200</wp:posOffset>
                </wp:positionV>
                <wp:extent cx="2827655" cy="662940"/>
                <wp:effectExtent l="0" t="438150" r="10795" b="22860"/>
                <wp:wrapNone/>
                <wp:docPr id="187" name="圆角矩形标注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662940"/>
                        </a:xfrm>
                        <a:prstGeom prst="wedgeRoundRectCallout">
                          <a:avLst>
                            <a:gd name="adj1" fmla="val -39099"/>
                            <a:gd name="adj2" fmla="val -114113"/>
                            <a:gd name="adj3" fmla="val 16667"/>
                          </a:avLst>
                        </a:prstGeom>
                        <a:solidFill>
                          <a:srgbClr val="FFFFFF"/>
                        </a:solidFill>
                        <a:ln w="9525">
                          <a:solidFill>
                            <a:srgbClr val="000000"/>
                          </a:solidFill>
                          <a:miter lim="800000"/>
                          <a:headEnd/>
                          <a:tailEnd/>
                        </a:ln>
                      </wps:spPr>
                      <wps:txbx>
                        <w:txbxContent>
                          <w:p w:rsidR="0096779B" w:rsidRDefault="0096779B" w:rsidP="00C52EA2">
                            <w:pPr>
                              <w:spacing w:line="240" w:lineRule="auto"/>
                              <w:ind w:firstLineChars="0" w:firstLine="0"/>
                              <w:rPr>
                                <w:sz w:val="21"/>
                                <w:szCs w:val="21"/>
                              </w:rPr>
                            </w:pPr>
                            <w:r>
                              <w:rPr>
                                <w:rFonts w:hint="eastAsia"/>
                                <w:sz w:val="21"/>
                                <w:szCs w:val="21"/>
                              </w:rPr>
                              <w:t>正文</w:t>
                            </w:r>
                            <w:r w:rsidRPr="00C52EA2">
                              <w:rPr>
                                <w:rFonts w:hint="eastAsia"/>
                                <w:sz w:val="21"/>
                                <w:szCs w:val="21"/>
                              </w:rPr>
                              <w:t>部分用五号字，汉字用宋体，英文用</w:t>
                            </w:r>
                            <w:r w:rsidRPr="00C52EA2">
                              <w:rPr>
                                <w:rFonts w:hint="eastAsia"/>
                                <w:sz w:val="21"/>
                                <w:szCs w:val="21"/>
                              </w:rPr>
                              <w:t>Times New Roman</w:t>
                            </w:r>
                            <w:r w:rsidRPr="00C52EA2">
                              <w:rPr>
                                <w:rFonts w:hint="eastAsia"/>
                                <w:sz w:val="21"/>
                                <w:szCs w:val="21"/>
                              </w:rPr>
                              <w:t>体，行距采用固定值</w:t>
                            </w:r>
                            <w:r>
                              <w:rPr>
                                <w:sz w:val="21"/>
                                <w:szCs w:val="21"/>
                              </w:rPr>
                              <w:t>20</w:t>
                            </w:r>
                            <w:r>
                              <w:rPr>
                                <w:rFonts w:hint="eastAsia"/>
                                <w:sz w:val="21"/>
                                <w:szCs w:val="21"/>
                              </w:rPr>
                              <w:t>磅</w:t>
                            </w:r>
                            <w:r w:rsidRPr="00C52EA2">
                              <w:rPr>
                                <w:rFonts w:hint="eastAsia"/>
                                <w:sz w:val="21"/>
                                <w:szCs w:val="21"/>
                              </w:rPr>
                              <w:t>，段前段后</w:t>
                            </w:r>
                            <w:r>
                              <w:rPr>
                                <w:rFonts w:hint="eastAsia"/>
                                <w:sz w:val="21"/>
                                <w:szCs w:val="21"/>
                              </w:rPr>
                              <w:t>0</w:t>
                            </w:r>
                            <w:r>
                              <w:rPr>
                                <w:rFonts w:hint="eastAsia"/>
                                <w:sz w:val="21"/>
                                <w:szCs w:val="21"/>
                              </w:rPr>
                              <w:t>磅</w:t>
                            </w:r>
                            <w:r w:rsidRPr="00C52EA2">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87" o:spid="_x0000_s1077" type="#_x0000_t62" style="position:absolute;left:0;text-align:left;margin-left:149.55pt;margin-top:16pt;width:222.65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" adj="2355,-13848">
                <v:textbox>
                  <w:txbxContent>
                    <w:p w:rsidR="00A81313" w:rsidRDefault="00A81313" w:rsidP="00C52EA2">
                      <w:pPr>
                        <w:spacing w:line="240" w:lineRule="auto"/>
                        <w:ind w:firstLineChars="0" w:firstLine="0"/>
                        <w:rPr>
                          <w:sz w:val="21"/>
                          <w:szCs w:val="21"/>
                        </w:rPr>
                      </w:pPr>
                      <w:r>
                        <w:rPr>
                          <w:rFonts w:hint="eastAsia"/>
                          <w:sz w:val="21"/>
                          <w:szCs w:val="21"/>
                        </w:rPr>
                        <w:t>正文</w:t>
                      </w:r>
                      <w:r w:rsidRPr="00C52EA2">
                        <w:rPr>
                          <w:rFonts w:hint="eastAsia"/>
                          <w:sz w:val="21"/>
                          <w:szCs w:val="21"/>
                        </w:rPr>
                        <w:t>部分用五号字，汉字用宋体，英文用</w:t>
                      </w:r>
                      <w:r w:rsidRPr="00C52EA2">
                        <w:rPr>
                          <w:rFonts w:hint="eastAsia"/>
                          <w:sz w:val="21"/>
                          <w:szCs w:val="21"/>
                        </w:rPr>
                        <w:t>Times New Roman</w:t>
                      </w:r>
                      <w:r w:rsidRPr="00C52EA2">
                        <w:rPr>
                          <w:rFonts w:hint="eastAsia"/>
                          <w:sz w:val="21"/>
                          <w:szCs w:val="21"/>
                        </w:rPr>
                        <w:t>体，行距采用固定值</w:t>
                      </w:r>
                      <w:r>
                        <w:rPr>
                          <w:sz w:val="21"/>
                          <w:szCs w:val="21"/>
                        </w:rPr>
                        <w:t>20</w:t>
                      </w:r>
                      <w:r>
                        <w:rPr>
                          <w:rFonts w:hint="eastAsia"/>
                          <w:sz w:val="21"/>
                          <w:szCs w:val="21"/>
                        </w:rPr>
                        <w:t>磅</w:t>
                      </w:r>
                      <w:r w:rsidRPr="00C52EA2">
                        <w:rPr>
                          <w:rFonts w:hint="eastAsia"/>
                          <w:sz w:val="21"/>
                          <w:szCs w:val="21"/>
                        </w:rPr>
                        <w:t>，段前段后</w:t>
                      </w:r>
                      <w:r>
                        <w:rPr>
                          <w:rFonts w:hint="eastAsia"/>
                          <w:sz w:val="21"/>
                          <w:szCs w:val="21"/>
                        </w:rPr>
                        <w:t>0</w:t>
                      </w:r>
                      <w:r>
                        <w:rPr>
                          <w:rFonts w:hint="eastAsia"/>
                          <w:sz w:val="21"/>
                          <w:szCs w:val="21"/>
                        </w:rPr>
                        <w:t>磅</w:t>
                      </w:r>
                      <w:r w:rsidRPr="00C52EA2">
                        <w:rPr>
                          <w:rFonts w:hint="eastAsia"/>
                          <w:sz w:val="21"/>
                          <w:szCs w:val="21"/>
                        </w:rPr>
                        <w:t>。</w:t>
                      </w:r>
                    </w:p>
                  </w:txbxContent>
                </v:textbox>
              </v:shape>
            </w:pict>
          </mc:Fallback>
        </mc:AlternateContent>
      </w:r>
    </w:p>
    <w:p w:rsidR="00DE2007" w:rsidRDefault="001C3765" w:rsidP="00DE2007">
      <w:pPr>
        <w:ind w:firstLineChars="0" w:firstLine="0"/>
      </w:pPr>
      <w:r>
        <w:rPr>
          <w:rFonts w:hint="eastAsia"/>
        </w:rPr>
        <w:t xml:space="preserve">                                                                              </w:t>
      </w:r>
    </w:p>
    <w:p w:rsidR="001C3765" w:rsidRPr="00474886" w:rsidRDefault="001C3765" w:rsidP="00DE2007">
      <w:pPr>
        <w:ind w:firstLineChars="0" w:firstLine="0"/>
      </w:pPr>
    </w:p>
    <w:p w:rsidR="001C3765" w:rsidRDefault="001C3765" w:rsidP="00DE2007">
      <w:pPr>
        <w:ind w:firstLineChars="0" w:firstLine="0"/>
      </w:pPr>
    </w:p>
    <w:p w:rsidR="001C3765" w:rsidRDefault="001C3765" w:rsidP="00DE2007">
      <w:pPr>
        <w:ind w:firstLineChars="0" w:firstLine="0"/>
      </w:pPr>
    </w:p>
    <w:p w:rsidR="0029247F" w:rsidRDefault="0029247F" w:rsidP="00DE2007">
      <w:pPr>
        <w:ind w:firstLineChars="0" w:firstLine="0"/>
      </w:pPr>
    </w:p>
    <w:p w:rsidR="00692E0E" w:rsidRPr="00735B01" w:rsidRDefault="0029247F" w:rsidP="00735B01">
      <w:pPr>
        <w:widowControl w:val="0"/>
        <w:spacing w:line="240" w:lineRule="auto"/>
        <w:ind w:firstLineChars="0" w:firstLine="0"/>
        <w:rPr>
          <w:rFonts w:eastAsia="宋体"/>
          <w:b/>
          <w:color w:val="FF0000"/>
          <w:kern w:val="2"/>
          <w:sz w:val="21"/>
          <w:szCs w:val="20"/>
        </w:rPr>
      </w:pPr>
      <w:r w:rsidRPr="009A2C5F">
        <w:rPr>
          <w:rFonts w:eastAsia="宋体" w:hint="eastAsia"/>
          <w:b/>
          <w:color w:val="FF0000"/>
          <w:kern w:val="2"/>
          <w:sz w:val="21"/>
          <w:szCs w:val="20"/>
        </w:rPr>
        <w:t>注</w:t>
      </w:r>
      <w:r w:rsidRPr="009A2C5F">
        <w:rPr>
          <w:rFonts w:eastAsia="宋体" w:hint="eastAsia"/>
          <w:b/>
          <w:color w:val="FF0000"/>
          <w:kern w:val="2"/>
          <w:sz w:val="21"/>
          <w:szCs w:val="20"/>
        </w:rPr>
        <w:t>:</w:t>
      </w:r>
      <w:r>
        <w:rPr>
          <w:rFonts w:eastAsia="宋体" w:hint="eastAsia"/>
          <w:b/>
          <w:color w:val="FF0000"/>
          <w:kern w:val="2"/>
          <w:sz w:val="21"/>
          <w:szCs w:val="20"/>
        </w:rPr>
        <w:t>参考文献</w:t>
      </w:r>
      <w:r w:rsidRPr="009A2C5F">
        <w:rPr>
          <w:rFonts w:eastAsia="宋体" w:hint="eastAsia"/>
          <w:b/>
          <w:color w:val="FF0000"/>
          <w:kern w:val="2"/>
          <w:sz w:val="21"/>
          <w:szCs w:val="20"/>
        </w:rPr>
        <w:t>单独成页，为保证美观，建议直接使用</w:t>
      </w:r>
      <w:r>
        <w:rPr>
          <w:rFonts w:eastAsia="宋体" w:hint="eastAsia"/>
          <w:b/>
          <w:color w:val="FF0000"/>
          <w:kern w:val="2"/>
          <w:sz w:val="21"/>
          <w:szCs w:val="20"/>
        </w:rPr>
        <w:t>示例</w:t>
      </w:r>
      <w:r w:rsidRPr="009A2C5F">
        <w:rPr>
          <w:rFonts w:eastAsia="宋体" w:hint="eastAsia"/>
          <w:b/>
          <w:color w:val="FF0000"/>
          <w:kern w:val="2"/>
          <w:sz w:val="21"/>
          <w:szCs w:val="20"/>
        </w:rPr>
        <w:t>模板。</w:t>
      </w:r>
      <w:r w:rsidR="00431107">
        <w:rPr>
          <w:rFonts w:eastAsia="宋体" w:hint="eastAsia"/>
          <w:b/>
          <w:color w:val="FF0000"/>
          <w:kern w:val="2"/>
          <w:sz w:val="21"/>
          <w:szCs w:val="20"/>
        </w:rPr>
        <w:t>填写完毕，删除红色字体。</w:t>
      </w:r>
    </w:p>
    <w:p w:rsidR="00692E0E" w:rsidRDefault="00692E0E" w:rsidP="00DE2007">
      <w:pPr>
        <w:ind w:firstLineChars="0" w:firstLine="0"/>
      </w:pPr>
    </w:p>
    <w:p w:rsidR="00A13039" w:rsidRDefault="00A13039" w:rsidP="003C2E02">
      <w:pPr>
        <w:spacing w:after="240"/>
        <w:ind w:firstLineChars="0" w:firstLine="0"/>
        <w:sectPr w:rsidR="00A13039" w:rsidSect="0064659D">
          <w:pgSz w:w="11906" w:h="16838" w:code="9"/>
          <w:pgMar w:top="1440" w:right="1797" w:bottom="1440" w:left="1797" w:header="850" w:footer="1134" w:gutter="0"/>
          <w:pgNumType w:chapStyle="1"/>
          <w:cols w:space="425"/>
          <w:docGrid w:linePitch="326"/>
        </w:sectPr>
      </w:pPr>
    </w:p>
    <w:p w:rsidR="00692E0E" w:rsidRDefault="00692E0E" w:rsidP="003C2E02">
      <w:pPr>
        <w:spacing w:after="240"/>
        <w:ind w:firstLineChars="0" w:firstLine="0"/>
      </w:pPr>
      <w:r w:rsidRPr="00692E0E">
        <w:rPr>
          <w:rFonts w:hint="eastAsia"/>
        </w:rPr>
        <w:t>附件</w:t>
      </w:r>
      <w:r w:rsidRPr="00692E0E">
        <w:rPr>
          <w:rFonts w:hint="eastAsia"/>
        </w:rPr>
        <w:t>3</w:t>
      </w:r>
      <w:r w:rsidRPr="00692E0E">
        <w:rPr>
          <w:rFonts w:hint="eastAsia"/>
        </w:rPr>
        <w:t>：青岛农业大学学院、专业规范名称</w:t>
      </w:r>
    </w:p>
    <w:tbl>
      <w:tblPr>
        <w:tblW w:w="5000" w:type="pct"/>
        <w:tblLook w:val="04A0" w:firstRow="1" w:lastRow="0" w:firstColumn="1" w:lastColumn="0" w:noHBand="0" w:noVBand="1"/>
      </w:tblPr>
      <w:tblGrid>
        <w:gridCol w:w="2232"/>
        <w:gridCol w:w="4614"/>
        <w:gridCol w:w="1682"/>
      </w:tblGrid>
      <w:tr w:rsidR="003C2E02" w:rsidRPr="003C2E02" w:rsidTr="00BD2C07">
        <w:trPr>
          <w:trHeight w:val="340"/>
          <w:tblHeader/>
        </w:trPr>
        <w:tc>
          <w:tcPr>
            <w:tcW w:w="1221" w:type="pct"/>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3C2E02" w:rsidRPr="003C2E02" w:rsidRDefault="003C2E02" w:rsidP="003C2E02">
            <w:pPr>
              <w:spacing w:line="240" w:lineRule="auto"/>
              <w:ind w:firstLineChars="0" w:firstLine="400"/>
              <w:jc w:val="center"/>
              <w:rPr>
                <w:rFonts w:ascii="宋体" w:eastAsia="宋体" w:hAnsi="宋体" w:cs="宋体"/>
                <w:sz w:val="20"/>
                <w:szCs w:val="20"/>
              </w:rPr>
            </w:pPr>
            <w:r w:rsidRPr="003C2E02">
              <w:rPr>
                <w:rFonts w:ascii="宋体" w:eastAsia="宋体" w:hAnsi="宋体" w:cs="宋体" w:hint="eastAsia"/>
                <w:sz w:val="20"/>
                <w:szCs w:val="20"/>
              </w:rPr>
              <w:t>学院名称</w:t>
            </w:r>
          </w:p>
        </w:tc>
        <w:tc>
          <w:tcPr>
            <w:tcW w:w="2738" w:type="pct"/>
            <w:tcBorders>
              <w:top w:val="single" w:sz="4" w:space="0" w:color="000000"/>
              <w:left w:val="nil"/>
              <w:bottom w:val="single" w:sz="4" w:space="0" w:color="000000"/>
              <w:right w:val="single" w:sz="4" w:space="0" w:color="000000"/>
            </w:tcBorders>
            <w:shd w:val="clear" w:color="000000" w:fill="C0C0C0"/>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专业全称</w:t>
            </w:r>
          </w:p>
        </w:tc>
        <w:tc>
          <w:tcPr>
            <w:tcW w:w="1041" w:type="pct"/>
            <w:tcBorders>
              <w:top w:val="single" w:sz="4" w:space="0" w:color="000000"/>
              <w:left w:val="nil"/>
              <w:bottom w:val="single" w:sz="4" w:space="0" w:color="000000"/>
              <w:right w:val="single" w:sz="4" w:space="0" w:color="000000"/>
            </w:tcBorders>
            <w:shd w:val="clear" w:color="000000" w:fill="C0C0C0"/>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专业简称</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传播学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传播</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动画(二维动画)</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动画二维</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动画(三维动画)</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动画三维</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动画(虚拟现实与游戏设计方向)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动画虚拟</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广播电视编导</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编导</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广告学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广告</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动漫与</w:t>
            </w:r>
            <w:proofErr w:type="gramEnd"/>
            <w:r w:rsidRPr="003C2E02">
              <w:rPr>
                <w:rFonts w:ascii="宋体" w:eastAsia="宋体" w:hAnsi="宋体" w:cs="宋体" w:hint="eastAsia"/>
                <w:sz w:val="20"/>
                <w:szCs w:val="20"/>
              </w:rPr>
              <w:t>传媒学院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数字媒体艺术</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数媒</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动物科技学院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动科</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动物科技学院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动物科学(3+2)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动科</w:t>
            </w:r>
            <w:proofErr w:type="gramEnd"/>
            <w:r w:rsidRPr="003C2E02">
              <w:rPr>
                <w:rFonts w:ascii="宋体" w:eastAsia="宋体" w:hAnsi="宋体" w:cs="宋体" w:hint="eastAsia"/>
                <w:sz w:val="20"/>
                <w:szCs w:val="20"/>
              </w:rPr>
              <w:t>(3+2)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动物科技学院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动物科学(马业科学)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动科</w:t>
            </w:r>
            <w:proofErr w:type="gramEnd"/>
            <w:r w:rsidRPr="003C2E02">
              <w:rPr>
                <w:rFonts w:ascii="宋体" w:eastAsia="宋体" w:hAnsi="宋体" w:cs="宋体" w:hint="eastAsia"/>
                <w:sz w:val="20"/>
                <w:szCs w:val="20"/>
              </w:rPr>
              <w:t>(马业)</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动物医学院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动物药学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动药</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动物医学院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动物药学(3+2)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动药(3+2)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动物医学院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动物医学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动</w:t>
            </w:r>
            <w:proofErr w:type="gramStart"/>
            <w:r w:rsidRPr="003C2E02">
              <w:rPr>
                <w:rFonts w:ascii="宋体" w:eastAsia="宋体" w:hAnsi="宋体" w:cs="宋体" w:hint="eastAsia"/>
                <w:sz w:val="20"/>
                <w:szCs w:val="20"/>
              </w:rPr>
              <w:t>医</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财务管理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财管</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会计学(C)</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会计C</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会计学(金融与财务外包)</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会计外包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农林经济管理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市场营销</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营销</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物流管理(3+2)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管理学院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物流管理(网络商务与现代物流外包)</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物流外包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海洋科学与工程学院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海洋资源与环境</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海资</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海洋科学与工程学院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水产养殖学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水养</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海洋科学与工程学院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水族科学与技术</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水族</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材料化学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材化</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功能材料</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材料</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化学工程与工艺</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化工艺</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化学工程与工艺(3+2)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化工艺(3+2)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药学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药学</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应用化学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应化</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化学与药学院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制药工程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制药</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测控技术与仪器</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测控</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电气工程及其自动化</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电自化</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电气工程及其自动化(C)</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电自化C</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电气工程及其自动化(智能硬件与产品设计)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电自化(智能硬件)</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机械设计制造及其自动化</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机制</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机械设计制造及其自动化(3+2)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机制(3+2)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机械设计制造及其自动化(智能制造与工业信息化方向)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机制外包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农业电气化</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电气化</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机电工程学院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农业机械化及其自动化</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农机化</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工程管理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工程管理(3+2)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工管(3+2)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工程造价</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造价</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工程造价(3+2)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造价(3+2)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建筑环境与能源应用工程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建环</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建筑工程学院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土木工程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土木</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电子商务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商务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国际经济与贸易</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国经贸</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经济与金融</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金融</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农村区域发展(合作金融方向)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发展(金融)</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农村区域发展(合作经济方向)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发展(经济)</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农村区域发展(合作营销方向)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发展(营销)</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经济学院（合作社学院）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知识产权</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产权</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电子信息工程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信工</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电子信息工程(机器人与人工智能)</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机器人</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电子信息科学与技术</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电信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计算机科学与技术</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计本</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计算机科学与技术(软件)</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软件外包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计算机科学与技术(移动互联)</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互联外包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计算机科学与技术(</w:t>
            </w:r>
            <w:proofErr w:type="gramStart"/>
            <w:r w:rsidRPr="003C2E02">
              <w:rPr>
                <w:rFonts w:ascii="宋体" w:eastAsia="宋体" w:hAnsi="宋体" w:cs="宋体" w:hint="eastAsia"/>
                <w:sz w:val="20"/>
                <w:szCs w:val="20"/>
              </w:rPr>
              <w:t>云计算大</w:t>
            </w:r>
            <w:proofErr w:type="gramEnd"/>
            <w:r w:rsidRPr="003C2E02">
              <w:rPr>
                <w:rFonts w:ascii="宋体" w:eastAsia="宋体" w:hAnsi="宋体" w:cs="宋体" w:hint="eastAsia"/>
                <w:sz w:val="20"/>
                <w:szCs w:val="20"/>
              </w:rPr>
              <w:t>数据与信息安全)</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云计算</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通信工程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通信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通信工程(物联网)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物联网外包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理学与信息科学学院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信息与计算科学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信计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烟草</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烟草</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植物科学与技术(药用植物)</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植科</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种子科学与工程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种子</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人文社会科学学院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公共事业管理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公管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人文社会科学学院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汉语言文学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中文</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人文社会科学学院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秘书学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秘书</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人文社会科学学院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社会工作</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社工</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生命科学学院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生物技术</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生技</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生命科学学院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生物技术(食用菌)</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生技(食用菌)</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生命科学学院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生物科学(创新实验班)</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生科(创新)</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粮食工程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粮工</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粮食工程(3+2)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粮工</w:t>
            </w:r>
            <w:proofErr w:type="gramEnd"/>
            <w:r w:rsidRPr="003C2E02">
              <w:rPr>
                <w:rFonts w:ascii="宋体" w:eastAsia="宋体" w:hAnsi="宋体" w:cs="宋体" w:hint="eastAsia"/>
                <w:sz w:val="20"/>
                <w:szCs w:val="20"/>
              </w:rPr>
              <w:t>(3+2)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葡萄与葡萄酒工程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葡萄</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生物工程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生工</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食品科学与工程(3+2)</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食品(3+2)</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食品科学与工程学院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食品质量与安全</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质检</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外国语学院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朝鲜语</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朝鲜语</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外国语学院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日语</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日语</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外国语学院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英语</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英语</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外国语学院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英语(跨境电子商务)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英语外包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产品设计(首饰与珠宝设计)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产品设计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环境设计专业(景观设计方向)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景观设计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环境设计专业(室内设计方向)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室内设计</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绘画(插图方向)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插图</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绘画(中国画与鉴赏方向)</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中国画</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艺术学院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视觉传达设计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视觉传达</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园林与林学院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风景园林</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风景</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园林与林学院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风景园林(虚拟现实技术设计)</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风景外包</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园林与林学院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林学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林学</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园林与林学院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园林</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园艺学院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茶学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茶学</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园艺学院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设施农业科学与工程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设施农业</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园艺学院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园艺</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园艺</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植物医学学院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植物保护</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植保</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资源与环境学院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环境工程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proofErr w:type="gramStart"/>
            <w:r w:rsidRPr="003C2E02">
              <w:rPr>
                <w:rFonts w:ascii="宋体" w:eastAsia="宋体" w:hAnsi="宋体" w:cs="宋体" w:hint="eastAsia"/>
                <w:sz w:val="20"/>
                <w:szCs w:val="20"/>
              </w:rPr>
              <w:t>环工</w:t>
            </w:r>
            <w:proofErr w:type="gramEnd"/>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资源与环境学院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环境科学</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环科</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资源与环境学院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环境生态工程</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环生</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资源与环境学院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农业资源与环境</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资环</w:t>
            </w:r>
          </w:p>
        </w:tc>
      </w:tr>
      <w:tr w:rsidR="003C2E02" w:rsidRPr="003C2E02" w:rsidTr="00BD2C07">
        <w:trPr>
          <w:trHeight w:val="340"/>
        </w:trPr>
        <w:tc>
          <w:tcPr>
            <w:tcW w:w="1221" w:type="pct"/>
            <w:tcBorders>
              <w:top w:val="nil"/>
              <w:left w:val="single" w:sz="4" w:space="0" w:color="000000"/>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资源与环境学院</w:t>
            </w:r>
          </w:p>
        </w:tc>
        <w:tc>
          <w:tcPr>
            <w:tcW w:w="2738"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土地资源管理</w:t>
            </w:r>
          </w:p>
        </w:tc>
        <w:tc>
          <w:tcPr>
            <w:tcW w:w="1041" w:type="pct"/>
            <w:tcBorders>
              <w:top w:val="nil"/>
              <w:left w:val="nil"/>
              <w:bottom w:val="single" w:sz="4" w:space="0" w:color="000000"/>
              <w:right w:val="single" w:sz="4" w:space="0" w:color="000000"/>
            </w:tcBorders>
            <w:shd w:val="clear" w:color="auto" w:fill="auto"/>
            <w:noWrap/>
            <w:vAlign w:val="center"/>
            <w:hideMark/>
          </w:tcPr>
          <w:p w:rsidR="003C2E02" w:rsidRPr="003C2E02" w:rsidRDefault="003C2E02" w:rsidP="003C2E02">
            <w:pPr>
              <w:spacing w:line="240" w:lineRule="auto"/>
              <w:ind w:firstLineChars="0" w:firstLine="0"/>
              <w:jc w:val="center"/>
              <w:rPr>
                <w:rFonts w:ascii="宋体" w:eastAsia="宋体" w:hAnsi="宋体" w:cs="宋体"/>
                <w:sz w:val="20"/>
                <w:szCs w:val="20"/>
              </w:rPr>
            </w:pPr>
            <w:r w:rsidRPr="003C2E02">
              <w:rPr>
                <w:rFonts w:ascii="宋体" w:eastAsia="宋体" w:hAnsi="宋体" w:cs="宋体" w:hint="eastAsia"/>
                <w:sz w:val="20"/>
                <w:szCs w:val="20"/>
              </w:rPr>
              <w:t>土管</w:t>
            </w:r>
          </w:p>
        </w:tc>
      </w:tr>
    </w:tbl>
    <w:p w:rsidR="003C2E02" w:rsidRPr="003C2E02" w:rsidRDefault="003C2E02" w:rsidP="00DE2007">
      <w:pPr>
        <w:ind w:firstLineChars="0" w:firstLine="0"/>
      </w:pPr>
    </w:p>
    <w:sectPr w:rsidR="003C2E02" w:rsidRPr="003C2E02" w:rsidSect="00767E21">
      <w:headerReference w:type="default" r:id="rId19"/>
      <w:footerReference w:type="default" r:id="rId20"/>
      <w:pgSz w:w="11906" w:h="16838" w:code="9"/>
      <w:pgMar w:top="1440" w:right="1797" w:bottom="1440" w:left="1797" w:header="851" w:footer="992" w:gutter="0"/>
      <w:pgNumType w:start="1" w:chapStyle="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9B" w:rsidRDefault="0096779B" w:rsidP="0023451E">
      <w:pPr>
        <w:spacing w:line="240" w:lineRule="auto"/>
        <w:ind w:firstLine="480"/>
      </w:pPr>
      <w:r>
        <w:separator/>
      </w:r>
    </w:p>
  </w:endnote>
  <w:endnote w:type="continuationSeparator" w:id="0">
    <w:p w:rsidR="0096779B" w:rsidRDefault="0096779B" w:rsidP="0023451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9B" w:rsidRDefault="0096779B" w:rsidP="001D1992">
    <w:pPr>
      <w:pStyle w:val="a4"/>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89845"/>
      <w:docPartObj>
        <w:docPartGallery w:val="Page Numbers (Bottom of Page)"/>
        <w:docPartUnique/>
      </w:docPartObj>
    </w:sdtPr>
    <w:sdtEndPr/>
    <w:sdtContent>
      <w:p w:rsidR="0096779B" w:rsidRDefault="0096779B" w:rsidP="001D1992">
        <w:pPr>
          <w:pStyle w:val="a4"/>
          <w:ind w:firstLine="360"/>
          <w:jc w:val="center"/>
        </w:pPr>
        <w:r>
          <w:fldChar w:fldCharType="begin"/>
        </w:r>
        <w:r>
          <w:instrText>PAGE   \* MERGEFORMAT</w:instrText>
        </w:r>
        <w:r>
          <w:fldChar w:fldCharType="separate"/>
        </w:r>
        <w:r w:rsidR="004C34BA">
          <w:rPr>
            <w:noProof/>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57971"/>
      <w:docPartObj>
        <w:docPartGallery w:val="Page Numbers (Bottom of Page)"/>
        <w:docPartUnique/>
      </w:docPartObj>
    </w:sdtPr>
    <w:sdtEndPr/>
    <w:sdtContent>
      <w:p w:rsidR="0096779B" w:rsidRDefault="0096779B" w:rsidP="001D1992">
        <w:pPr>
          <w:pStyle w:val="a4"/>
          <w:ind w:firstLine="360"/>
          <w:jc w:val="center"/>
        </w:pPr>
        <w:r>
          <w:fldChar w:fldCharType="begin"/>
        </w:r>
        <w:r>
          <w:instrText>PAGE   \* MERGEFORMAT</w:instrText>
        </w:r>
        <w:r>
          <w:fldChar w:fldCharType="separate"/>
        </w:r>
        <w:r w:rsidR="004C34BA" w:rsidRPr="004C34BA">
          <w:rPr>
            <w:noProof/>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00944"/>
      <w:docPartObj>
        <w:docPartGallery w:val="Page Numbers (Bottom of Page)"/>
        <w:docPartUnique/>
      </w:docPartObj>
    </w:sdtPr>
    <w:sdtEndPr/>
    <w:sdtContent>
      <w:p w:rsidR="0096779B" w:rsidRDefault="0096779B" w:rsidP="001D1992">
        <w:pPr>
          <w:pStyle w:val="a4"/>
          <w:ind w:firstLine="360"/>
          <w:jc w:val="center"/>
        </w:pPr>
        <w:r>
          <w:fldChar w:fldCharType="begin"/>
        </w:r>
        <w:r>
          <w:instrText>PAGE   \* MERGEFORMAT</w:instrText>
        </w:r>
        <w:r>
          <w:fldChar w:fldCharType="separate"/>
        </w:r>
        <w:r w:rsidR="004C34BA" w:rsidRPr="004C34B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9B" w:rsidRDefault="0096779B" w:rsidP="00AA1A6F">
      <w:pPr>
        <w:spacing w:line="240" w:lineRule="auto"/>
        <w:ind w:firstLine="480"/>
      </w:pPr>
      <w:r>
        <w:separator/>
      </w:r>
    </w:p>
  </w:footnote>
  <w:footnote w:type="continuationSeparator" w:id="0">
    <w:p w:rsidR="0096779B" w:rsidRDefault="0096779B" w:rsidP="0023451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9B" w:rsidRPr="00FA3C16" w:rsidRDefault="0096779B" w:rsidP="001D1992">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9B" w:rsidRPr="008D27E7" w:rsidRDefault="0096779B" w:rsidP="00474886">
    <w:pPr>
      <w:pStyle w:val="a3"/>
      <w:ind w:firstLineChars="0" w:firstLine="0"/>
      <w:rPr>
        <w:sz w:val="21"/>
        <w:szCs w:val="21"/>
      </w:rPr>
    </w:pPr>
    <w:r>
      <w:rPr>
        <w:rFonts w:hint="eastAsia"/>
        <w:sz w:val="21"/>
        <w:szCs w:val="21"/>
      </w:rPr>
      <w:t>青岛农业大学学士学位论文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9B" w:rsidRPr="00A13039" w:rsidRDefault="0096779B" w:rsidP="00A13039">
    <w:pPr>
      <w:ind w:lef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4"/>
    <w:multiLevelType w:val="multilevel"/>
    <w:tmpl w:val="1D4AE24A"/>
    <w:lvl w:ilvl="0">
      <w:start w:val="1"/>
      <w:numFmt w:val="decimal"/>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5"/>
    <w:multiLevelType w:val="singleLevel"/>
    <w:tmpl w:val="00000005"/>
    <w:lvl w:ilvl="0">
      <w:start w:val="1"/>
      <w:numFmt w:val="decimal"/>
      <w:suff w:val="nothing"/>
      <w:lvlText w:val="（%1）"/>
      <w:lvlJc w:val="left"/>
      <w:pPr>
        <w:ind w:left="0" w:firstLine="400"/>
      </w:pPr>
      <w:rPr>
        <w:rFonts w:ascii="宋体" w:eastAsia="宋体" w:hAnsi="宋体" w:hint="default"/>
      </w:rPr>
    </w:lvl>
  </w:abstractNum>
  <w:abstractNum w:abstractNumId="3">
    <w:nsid w:val="00000008"/>
    <w:multiLevelType w:val="multilevel"/>
    <w:tmpl w:val="0000000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A"/>
    <w:multiLevelType w:val="multilevel"/>
    <w:tmpl w:val="0000000A"/>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nsid w:val="0000000C"/>
    <w:multiLevelType w:val="multilevel"/>
    <w:tmpl w:val="000000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10"/>
    <w:multiLevelType w:val="multilevel"/>
    <w:tmpl w:val="00000010"/>
    <w:lvl w:ilvl="0">
      <w:start w:val="1"/>
      <w:numFmt w:val="decimal"/>
      <w:lvlText w:val="%1."/>
      <w:lvlJc w:val="left"/>
      <w:pPr>
        <w:tabs>
          <w:tab w:val="num" w:pos="930"/>
        </w:tabs>
        <w:ind w:left="930" w:hanging="360"/>
      </w:pPr>
      <w:rPr>
        <w:rFonts w:ascii="Times New Roman" w:eastAsia="宋体"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nsid w:val="000026A6"/>
    <w:multiLevelType w:val="hybridMultilevel"/>
    <w:tmpl w:val="3FA62DCE"/>
    <w:lvl w:ilvl="0" w:tplc="93F47168">
      <w:start w:val="1"/>
      <w:numFmt w:val="bullet"/>
      <w:lvlText w:val="第"/>
      <w:lvlJc w:val="left"/>
    </w:lvl>
    <w:lvl w:ilvl="1" w:tplc="1DBC05C2">
      <w:start w:val="1"/>
      <w:numFmt w:val="bullet"/>
      <w:lvlText w:val="第"/>
      <w:lvlJc w:val="left"/>
    </w:lvl>
    <w:lvl w:ilvl="2" w:tplc="1F30EC00">
      <w:numFmt w:val="decimal"/>
      <w:lvlText w:val=""/>
      <w:lvlJc w:val="left"/>
    </w:lvl>
    <w:lvl w:ilvl="3" w:tplc="81FC218A">
      <w:numFmt w:val="decimal"/>
      <w:lvlText w:val=""/>
      <w:lvlJc w:val="left"/>
    </w:lvl>
    <w:lvl w:ilvl="4" w:tplc="12E66608">
      <w:numFmt w:val="decimal"/>
      <w:lvlText w:val=""/>
      <w:lvlJc w:val="left"/>
    </w:lvl>
    <w:lvl w:ilvl="5" w:tplc="A09C239C">
      <w:numFmt w:val="decimal"/>
      <w:lvlText w:val=""/>
      <w:lvlJc w:val="left"/>
    </w:lvl>
    <w:lvl w:ilvl="6" w:tplc="A344DEEC">
      <w:numFmt w:val="decimal"/>
      <w:lvlText w:val=""/>
      <w:lvlJc w:val="left"/>
    </w:lvl>
    <w:lvl w:ilvl="7" w:tplc="965E1F6E">
      <w:numFmt w:val="decimal"/>
      <w:lvlText w:val=""/>
      <w:lvlJc w:val="left"/>
    </w:lvl>
    <w:lvl w:ilvl="8" w:tplc="1274692E">
      <w:numFmt w:val="decimal"/>
      <w:lvlText w:val=""/>
      <w:lvlJc w:val="left"/>
    </w:lvl>
  </w:abstractNum>
  <w:abstractNum w:abstractNumId="8">
    <w:nsid w:val="00004E45"/>
    <w:multiLevelType w:val="hybridMultilevel"/>
    <w:tmpl w:val="64F6A6FE"/>
    <w:lvl w:ilvl="0" w:tplc="FBEA0CE8">
      <w:start w:val="1"/>
      <w:numFmt w:val="decimal"/>
      <w:lvlText w:val="[%1]"/>
      <w:lvlJc w:val="left"/>
    </w:lvl>
    <w:lvl w:ilvl="1" w:tplc="A188753E">
      <w:numFmt w:val="decimal"/>
      <w:lvlText w:val=""/>
      <w:lvlJc w:val="left"/>
    </w:lvl>
    <w:lvl w:ilvl="2" w:tplc="55121D02">
      <w:numFmt w:val="decimal"/>
      <w:lvlText w:val=""/>
      <w:lvlJc w:val="left"/>
    </w:lvl>
    <w:lvl w:ilvl="3" w:tplc="15EA1B1E">
      <w:numFmt w:val="decimal"/>
      <w:lvlText w:val=""/>
      <w:lvlJc w:val="left"/>
    </w:lvl>
    <w:lvl w:ilvl="4" w:tplc="BA1C6D20">
      <w:numFmt w:val="decimal"/>
      <w:lvlText w:val=""/>
      <w:lvlJc w:val="left"/>
    </w:lvl>
    <w:lvl w:ilvl="5" w:tplc="EA2A10CC">
      <w:numFmt w:val="decimal"/>
      <w:lvlText w:val=""/>
      <w:lvlJc w:val="left"/>
    </w:lvl>
    <w:lvl w:ilvl="6" w:tplc="BF64DD5E">
      <w:numFmt w:val="decimal"/>
      <w:lvlText w:val=""/>
      <w:lvlJc w:val="left"/>
    </w:lvl>
    <w:lvl w:ilvl="7" w:tplc="12246F18">
      <w:numFmt w:val="decimal"/>
      <w:lvlText w:val=""/>
      <w:lvlJc w:val="left"/>
    </w:lvl>
    <w:lvl w:ilvl="8" w:tplc="43849EF0">
      <w:numFmt w:val="decimal"/>
      <w:lvlText w:val=""/>
      <w:lvlJc w:val="left"/>
    </w:lvl>
  </w:abstractNum>
  <w:abstractNum w:abstractNumId="9">
    <w:nsid w:val="08B70BD9"/>
    <w:multiLevelType w:val="hybridMultilevel"/>
    <w:tmpl w:val="1A685B68"/>
    <w:lvl w:ilvl="0" w:tplc="EB4C8B30">
      <w:start w:val="1"/>
      <w:numFmt w:val="decimal"/>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3B69EE"/>
    <w:multiLevelType w:val="hybridMultilevel"/>
    <w:tmpl w:val="BE3ECCA0"/>
    <w:lvl w:ilvl="0" w:tplc="A426A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4AC2614"/>
    <w:multiLevelType w:val="hybridMultilevel"/>
    <w:tmpl w:val="6F6CE012"/>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3905B4"/>
    <w:multiLevelType w:val="hybridMultilevel"/>
    <w:tmpl w:val="ABD23764"/>
    <w:lvl w:ilvl="0" w:tplc="22429FD2">
      <w:start w:val="1"/>
      <w:numFmt w:val="decimal"/>
      <w:lvlText w:val="%1."/>
      <w:lvlJc w:val="left"/>
      <w:pPr>
        <w:ind w:left="1591" w:hanging="60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4">
    <w:nsid w:val="287F4887"/>
    <w:multiLevelType w:val="hybridMultilevel"/>
    <w:tmpl w:val="BA502BDC"/>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A925CC"/>
    <w:multiLevelType w:val="hybridMultilevel"/>
    <w:tmpl w:val="41641EDE"/>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FB55DC"/>
    <w:multiLevelType w:val="multilevel"/>
    <w:tmpl w:val="4A7847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9AB14C4"/>
    <w:multiLevelType w:val="hybridMultilevel"/>
    <w:tmpl w:val="6FA46CC6"/>
    <w:lvl w:ilvl="0" w:tplc="65D293D2">
      <w:start w:val="1"/>
      <w:numFmt w:val="japaneseCounting"/>
      <w:lvlText w:val="%1、"/>
      <w:lvlJc w:val="left"/>
      <w:pPr>
        <w:ind w:left="1224" w:hanging="720"/>
      </w:pPr>
      <w:rPr>
        <w:rFonts w:hint="default"/>
      </w:rPr>
    </w:lvl>
    <w:lvl w:ilvl="1" w:tplc="8A16DFC8">
      <w:start w:val="1"/>
      <w:numFmt w:val="decimal"/>
      <w:lvlText w:val="%2、"/>
      <w:lvlJc w:val="left"/>
      <w:pPr>
        <w:ind w:left="1146" w:hanging="720"/>
      </w:pPr>
      <w:rPr>
        <w:rFonts w:ascii="仿宋_GB2312" w:eastAsia="仿宋_GB2312" w:hAnsi="Times New Roman" w:cs="Times New Roman"/>
      </w:r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8">
    <w:nsid w:val="3CE7293F"/>
    <w:multiLevelType w:val="hybridMultilevel"/>
    <w:tmpl w:val="3E7EECC2"/>
    <w:lvl w:ilvl="0" w:tplc="F4168CCE">
      <w:start w:val="1"/>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A22303"/>
    <w:multiLevelType w:val="hybridMultilevel"/>
    <w:tmpl w:val="0A50094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0">
    <w:nsid w:val="499C1F5E"/>
    <w:multiLevelType w:val="hybridMultilevel"/>
    <w:tmpl w:val="0444DED8"/>
    <w:lvl w:ilvl="0" w:tplc="11FA17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52281718"/>
    <w:multiLevelType w:val="hybridMultilevel"/>
    <w:tmpl w:val="A07AEA58"/>
    <w:lvl w:ilvl="0" w:tplc="169E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C27734"/>
    <w:multiLevelType w:val="hybridMultilevel"/>
    <w:tmpl w:val="37261CAE"/>
    <w:lvl w:ilvl="0" w:tplc="DEC497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6B4F0289"/>
    <w:multiLevelType w:val="hybridMultilevel"/>
    <w:tmpl w:val="7F5EBEAE"/>
    <w:lvl w:ilvl="0" w:tplc="B7FE426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C97076D"/>
    <w:multiLevelType w:val="hybridMultilevel"/>
    <w:tmpl w:val="7C0C4F3C"/>
    <w:lvl w:ilvl="0" w:tplc="C122F194">
      <w:start w:val="1"/>
      <w:numFmt w:val="decimal"/>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2"/>
    <w:lvlOverride w:ilvl="0">
      <w:startOverride w:val="1"/>
    </w:lvlOverride>
  </w:num>
  <w:num w:numId="9">
    <w:abstractNumId w:val="2"/>
    <w:lvlOverride w:ilvl="0">
      <w:startOverride w:val="1"/>
    </w:lvlOverride>
  </w:num>
  <w:num w:numId="10">
    <w:abstractNumId w:val="17"/>
  </w:num>
  <w:num w:numId="11">
    <w:abstractNumId w:val="23"/>
  </w:num>
  <w:num w:numId="12">
    <w:abstractNumId w:val="22"/>
  </w:num>
  <w:num w:numId="13">
    <w:abstractNumId w:val="16"/>
  </w:num>
  <w:num w:numId="14">
    <w:abstractNumId w:val="19"/>
  </w:num>
  <w:num w:numId="15">
    <w:abstractNumId w:val="8"/>
  </w:num>
  <w:num w:numId="16">
    <w:abstractNumId w:val="7"/>
  </w:num>
  <w:num w:numId="17">
    <w:abstractNumId w:val="24"/>
  </w:num>
  <w:num w:numId="18">
    <w:abstractNumId w:val="21"/>
  </w:num>
  <w:num w:numId="19">
    <w:abstractNumId w:val="25"/>
  </w:num>
  <w:num w:numId="20">
    <w:abstractNumId w:val="9"/>
  </w:num>
  <w:num w:numId="21">
    <w:abstractNumId w:val="11"/>
  </w:num>
  <w:num w:numId="22">
    <w:abstractNumId w:val="15"/>
  </w:num>
  <w:num w:numId="23">
    <w:abstractNumId w:val="14"/>
  </w:num>
  <w:num w:numId="24">
    <w:abstractNumId w:val="12"/>
  </w:num>
  <w:num w:numId="25">
    <w:abstractNumId w:val="13"/>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HorizontalSpacing w:val="11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3C"/>
    <w:rsid w:val="000118CE"/>
    <w:rsid w:val="00011DA1"/>
    <w:rsid w:val="000344D3"/>
    <w:rsid w:val="0004246A"/>
    <w:rsid w:val="00050364"/>
    <w:rsid w:val="00050D45"/>
    <w:rsid w:val="00053C42"/>
    <w:rsid w:val="00054190"/>
    <w:rsid w:val="00054331"/>
    <w:rsid w:val="00054D1E"/>
    <w:rsid w:val="00064894"/>
    <w:rsid w:val="000653AA"/>
    <w:rsid w:val="00065D20"/>
    <w:rsid w:val="00071D25"/>
    <w:rsid w:val="00072644"/>
    <w:rsid w:val="00082484"/>
    <w:rsid w:val="00082789"/>
    <w:rsid w:val="00084FD2"/>
    <w:rsid w:val="00091696"/>
    <w:rsid w:val="000939E6"/>
    <w:rsid w:val="000A37CC"/>
    <w:rsid w:val="000C3E8C"/>
    <w:rsid w:val="000C4758"/>
    <w:rsid w:val="000E0D96"/>
    <w:rsid w:val="000F18DA"/>
    <w:rsid w:val="000F3E61"/>
    <w:rsid w:val="00116E3B"/>
    <w:rsid w:val="001215F6"/>
    <w:rsid w:val="00121C4B"/>
    <w:rsid w:val="001333FF"/>
    <w:rsid w:val="00133EDD"/>
    <w:rsid w:val="00140EC6"/>
    <w:rsid w:val="00141500"/>
    <w:rsid w:val="0014589B"/>
    <w:rsid w:val="00150C57"/>
    <w:rsid w:val="001511BE"/>
    <w:rsid w:val="00154F82"/>
    <w:rsid w:val="0017032C"/>
    <w:rsid w:val="00173633"/>
    <w:rsid w:val="00183151"/>
    <w:rsid w:val="00183611"/>
    <w:rsid w:val="00191881"/>
    <w:rsid w:val="00192F14"/>
    <w:rsid w:val="001A383F"/>
    <w:rsid w:val="001A52EF"/>
    <w:rsid w:val="001C3765"/>
    <w:rsid w:val="001C49D1"/>
    <w:rsid w:val="001D1992"/>
    <w:rsid w:val="001D2362"/>
    <w:rsid w:val="001E5A4D"/>
    <w:rsid w:val="001F6019"/>
    <w:rsid w:val="00217930"/>
    <w:rsid w:val="002209F9"/>
    <w:rsid w:val="00226216"/>
    <w:rsid w:val="00231B6C"/>
    <w:rsid w:val="0023451E"/>
    <w:rsid w:val="00240732"/>
    <w:rsid w:val="00250F84"/>
    <w:rsid w:val="00251910"/>
    <w:rsid w:val="00253906"/>
    <w:rsid w:val="00255F4D"/>
    <w:rsid w:val="0025647A"/>
    <w:rsid w:val="00275D62"/>
    <w:rsid w:val="00283A5D"/>
    <w:rsid w:val="0029247F"/>
    <w:rsid w:val="002A1D01"/>
    <w:rsid w:val="002A6684"/>
    <w:rsid w:val="002B05F0"/>
    <w:rsid w:val="002B146B"/>
    <w:rsid w:val="002B4199"/>
    <w:rsid w:val="002C14EA"/>
    <w:rsid w:val="002C3605"/>
    <w:rsid w:val="002E5B0B"/>
    <w:rsid w:val="002E6123"/>
    <w:rsid w:val="002F3B38"/>
    <w:rsid w:val="002F7E18"/>
    <w:rsid w:val="00300249"/>
    <w:rsid w:val="00312E92"/>
    <w:rsid w:val="00317D99"/>
    <w:rsid w:val="003323F4"/>
    <w:rsid w:val="00336084"/>
    <w:rsid w:val="00343FAF"/>
    <w:rsid w:val="0036325B"/>
    <w:rsid w:val="003633B2"/>
    <w:rsid w:val="00364056"/>
    <w:rsid w:val="00367B66"/>
    <w:rsid w:val="0037529A"/>
    <w:rsid w:val="00375F21"/>
    <w:rsid w:val="0038424F"/>
    <w:rsid w:val="00384295"/>
    <w:rsid w:val="00387543"/>
    <w:rsid w:val="003A2A1E"/>
    <w:rsid w:val="003A352A"/>
    <w:rsid w:val="003A49D8"/>
    <w:rsid w:val="003A67B4"/>
    <w:rsid w:val="003B6D6E"/>
    <w:rsid w:val="003C2E02"/>
    <w:rsid w:val="003C3BAE"/>
    <w:rsid w:val="003D0818"/>
    <w:rsid w:val="003D2B86"/>
    <w:rsid w:val="003E47CD"/>
    <w:rsid w:val="003F0D78"/>
    <w:rsid w:val="003F40B0"/>
    <w:rsid w:val="003F69A8"/>
    <w:rsid w:val="004008EB"/>
    <w:rsid w:val="00403758"/>
    <w:rsid w:val="0041751F"/>
    <w:rsid w:val="00422F15"/>
    <w:rsid w:val="00426701"/>
    <w:rsid w:val="00431107"/>
    <w:rsid w:val="00431D9D"/>
    <w:rsid w:val="004344A3"/>
    <w:rsid w:val="00445E69"/>
    <w:rsid w:val="00454DC8"/>
    <w:rsid w:val="0045567F"/>
    <w:rsid w:val="00457A71"/>
    <w:rsid w:val="00462800"/>
    <w:rsid w:val="00463E27"/>
    <w:rsid w:val="004745B4"/>
    <w:rsid w:val="00474886"/>
    <w:rsid w:val="00475B29"/>
    <w:rsid w:val="004A459D"/>
    <w:rsid w:val="004B6264"/>
    <w:rsid w:val="004C0A6A"/>
    <w:rsid w:val="004C34BA"/>
    <w:rsid w:val="004C6AE4"/>
    <w:rsid w:val="004D2708"/>
    <w:rsid w:val="004D45F1"/>
    <w:rsid w:val="004D4E99"/>
    <w:rsid w:val="004E021A"/>
    <w:rsid w:val="004E0475"/>
    <w:rsid w:val="004E06E7"/>
    <w:rsid w:val="004E093B"/>
    <w:rsid w:val="004F16C1"/>
    <w:rsid w:val="005030CE"/>
    <w:rsid w:val="00511540"/>
    <w:rsid w:val="00517703"/>
    <w:rsid w:val="0053504A"/>
    <w:rsid w:val="00547B56"/>
    <w:rsid w:val="00553A27"/>
    <w:rsid w:val="00561712"/>
    <w:rsid w:val="005707E9"/>
    <w:rsid w:val="00571EB2"/>
    <w:rsid w:val="005724F6"/>
    <w:rsid w:val="005761E1"/>
    <w:rsid w:val="00584B4A"/>
    <w:rsid w:val="00585701"/>
    <w:rsid w:val="00590867"/>
    <w:rsid w:val="005A3976"/>
    <w:rsid w:val="005A61CC"/>
    <w:rsid w:val="005A7FC2"/>
    <w:rsid w:val="005B229F"/>
    <w:rsid w:val="005B417A"/>
    <w:rsid w:val="005C3795"/>
    <w:rsid w:val="005D201E"/>
    <w:rsid w:val="005D20BF"/>
    <w:rsid w:val="006051EB"/>
    <w:rsid w:val="006112B4"/>
    <w:rsid w:val="006310A4"/>
    <w:rsid w:val="00633A4E"/>
    <w:rsid w:val="00636F4A"/>
    <w:rsid w:val="00644ED2"/>
    <w:rsid w:val="0064659D"/>
    <w:rsid w:val="00652367"/>
    <w:rsid w:val="00674FBE"/>
    <w:rsid w:val="00674FFB"/>
    <w:rsid w:val="0067697D"/>
    <w:rsid w:val="00686109"/>
    <w:rsid w:val="00691AD4"/>
    <w:rsid w:val="00692163"/>
    <w:rsid w:val="00692E0E"/>
    <w:rsid w:val="006B321D"/>
    <w:rsid w:val="006C311F"/>
    <w:rsid w:val="006C3EE5"/>
    <w:rsid w:val="006E010B"/>
    <w:rsid w:val="006E39DB"/>
    <w:rsid w:val="00701EF1"/>
    <w:rsid w:val="0070710A"/>
    <w:rsid w:val="0071010D"/>
    <w:rsid w:val="00715C5B"/>
    <w:rsid w:val="00733D2D"/>
    <w:rsid w:val="007346AF"/>
    <w:rsid w:val="007359BE"/>
    <w:rsid w:val="00735B01"/>
    <w:rsid w:val="00753E5E"/>
    <w:rsid w:val="00766746"/>
    <w:rsid w:val="00767E21"/>
    <w:rsid w:val="007765BF"/>
    <w:rsid w:val="00797614"/>
    <w:rsid w:val="007A2FBD"/>
    <w:rsid w:val="007A4BB9"/>
    <w:rsid w:val="007B0966"/>
    <w:rsid w:val="007B1388"/>
    <w:rsid w:val="007B5C70"/>
    <w:rsid w:val="007D134F"/>
    <w:rsid w:val="007D631A"/>
    <w:rsid w:val="007D7717"/>
    <w:rsid w:val="007E3376"/>
    <w:rsid w:val="007F14D7"/>
    <w:rsid w:val="007F2418"/>
    <w:rsid w:val="007F77C4"/>
    <w:rsid w:val="00801738"/>
    <w:rsid w:val="00804636"/>
    <w:rsid w:val="00820313"/>
    <w:rsid w:val="008215B6"/>
    <w:rsid w:val="00822621"/>
    <w:rsid w:val="008229F5"/>
    <w:rsid w:val="0082404A"/>
    <w:rsid w:val="008262D3"/>
    <w:rsid w:val="008337A2"/>
    <w:rsid w:val="00840E69"/>
    <w:rsid w:val="008522F4"/>
    <w:rsid w:val="00854E9A"/>
    <w:rsid w:val="0085691A"/>
    <w:rsid w:val="00865188"/>
    <w:rsid w:val="008746BE"/>
    <w:rsid w:val="0088370F"/>
    <w:rsid w:val="008B0FA0"/>
    <w:rsid w:val="008C1BD9"/>
    <w:rsid w:val="008D0538"/>
    <w:rsid w:val="008D27E7"/>
    <w:rsid w:val="008E58E1"/>
    <w:rsid w:val="008E5A78"/>
    <w:rsid w:val="008F19DC"/>
    <w:rsid w:val="00911A22"/>
    <w:rsid w:val="0091555C"/>
    <w:rsid w:val="00916CEF"/>
    <w:rsid w:val="00916D1E"/>
    <w:rsid w:val="009238A3"/>
    <w:rsid w:val="00934D75"/>
    <w:rsid w:val="0093518F"/>
    <w:rsid w:val="00943BC7"/>
    <w:rsid w:val="009503C1"/>
    <w:rsid w:val="00961364"/>
    <w:rsid w:val="009636F9"/>
    <w:rsid w:val="0096779B"/>
    <w:rsid w:val="009762A5"/>
    <w:rsid w:val="00984A9A"/>
    <w:rsid w:val="00987336"/>
    <w:rsid w:val="009905C7"/>
    <w:rsid w:val="00995F6C"/>
    <w:rsid w:val="009A2C5F"/>
    <w:rsid w:val="009A4D64"/>
    <w:rsid w:val="009A4F11"/>
    <w:rsid w:val="009A7632"/>
    <w:rsid w:val="009B0E52"/>
    <w:rsid w:val="009D23FE"/>
    <w:rsid w:val="009D3E94"/>
    <w:rsid w:val="009D4CCE"/>
    <w:rsid w:val="009D7CB0"/>
    <w:rsid w:val="009E40FF"/>
    <w:rsid w:val="009E6081"/>
    <w:rsid w:val="009F2D9B"/>
    <w:rsid w:val="009F68BF"/>
    <w:rsid w:val="00A0743D"/>
    <w:rsid w:val="00A13039"/>
    <w:rsid w:val="00A16E1D"/>
    <w:rsid w:val="00A17CD8"/>
    <w:rsid w:val="00A20588"/>
    <w:rsid w:val="00A21C8B"/>
    <w:rsid w:val="00A316D2"/>
    <w:rsid w:val="00A31837"/>
    <w:rsid w:val="00A42A9D"/>
    <w:rsid w:val="00A61ED7"/>
    <w:rsid w:val="00A7228C"/>
    <w:rsid w:val="00A73264"/>
    <w:rsid w:val="00A81313"/>
    <w:rsid w:val="00A860D0"/>
    <w:rsid w:val="00A870A0"/>
    <w:rsid w:val="00A924EC"/>
    <w:rsid w:val="00AA1A6F"/>
    <w:rsid w:val="00AA2B19"/>
    <w:rsid w:val="00AB00F5"/>
    <w:rsid w:val="00AD2815"/>
    <w:rsid w:val="00AD7EDF"/>
    <w:rsid w:val="00AE7D77"/>
    <w:rsid w:val="00AF744C"/>
    <w:rsid w:val="00B02BB8"/>
    <w:rsid w:val="00B0375C"/>
    <w:rsid w:val="00B1455B"/>
    <w:rsid w:val="00B20C33"/>
    <w:rsid w:val="00B21535"/>
    <w:rsid w:val="00B3457D"/>
    <w:rsid w:val="00B40379"/>
    <w:rsid w:val="00B40FE7"/>
    <w:rsid w:val="00B43005"/>
    <w:rsid w:val="00B65A94"/>
    <w:rsid w:val="00B66408"/>
    <w:rsid w:val="00B67A92"/>
    <w:rsid w:val="00B73567"/>
    <w:rsid w:val="00B86EBD"/>
    <w:rsid w:val="00BA114F"/>
    <w:rsid w:val="00BA1D25"/>
    <w:rsid w:val="00BA62F2"/>
    <w:rsid w:val="00BA692F"/>
    <w:rsid w:val="00BB2708"/>
    <w:rsid w:val="00BC0A70"/>
    <w:rsid w:val="00BC2C34"/>
    <w:rsid w:val="00BC49C7"/>
    <w:rsid w:val="00BC77C8"/>
    <w:rsid w:val="00BD17DA"/>
    <w:rsid w:val="00BD18FD"/>
    <w:rsid w:val="00BD2C07"/>
    <w:rsid w:val="00BE25B4"/>
    <w:rsid w:val="00BE5117"/>
    <w:rsid w:val="00BF3590"/>
    <w:rsid w:val="00C02646"/>
    <w:rsid w:val="00C04284"/>
    <w:rsid w:val="00C15148"/>
    <w:rsid w:val="00C25B82"/>
    <w:rsid w:val="00C3787B"/>
    <w:rsid w:val="00C47687"/>
    <w:rsid w:val="00C52EA2"/>
    <w:rsid w:val="00C53272"/>
    <w:rsid w:val="00C5677D"/>
    <w:rsid w:val="00C611FA"/>
    <w:rsid w:val="00C70F38"/>
    <w:rsid w:val="00C81147"/>
    <w:rsid w:val="00C84728"/>
    <w:rsid w:val="00C86EB2"/>
    <w:rsid w:val="00C9745F"/>
    <w:rsid w:val="00CA02B7"/>
    <w:rsid w:val="00CA4F48"/>
    <w:rsid w:val="00CA4F60"/>
    <w:rsid w:val="00CA5BD9"/>
    <w:rsid w:val="00CB3DD5"/>
    <w:rsid w:val="00CB7BA2"/>
    <w:rsid w:val="00CC311C"/>
    <w:rsid w:val="00CC3A7F"/>
    <w:rsid w:val="00CD0637"/>
    <w:rsid w:val="00CD6782"/>
    <w:rsid w:val="00CE185F"/>
    <w:rsid w:val="00CE2281"/>
    <w:rsid w:val="00CE493F"/>
    <w:rsid w:val="00CF272D"/>
    <w:rsid w:val="00D064B0"/>
    <w:rsid w:val="00D06D94"/>
    <w:rsid w:val="00D124EC"/>
    <w:rsid w:val="00D20C26"/>
    <w:rsid w:val="00D41981"/>
    <w:rsid w:val="00D436A7"/>
    <w:rsid w:val="00D46A30"/>
    <w:rsid w:val="00D54CCE"/>
    <w:rsid w:val="00D6143C"/>
    <w:rsid w:val="00D63C5B"/>
    <w:rsid w:val="00D71081"/>
    <w:rsid w:val="00D75454"/>
    <w:rsid w:val="00D80B9F"/>
    <w:rsid w:val="00D83E6F"/>
    <w:rsid w:val="00D84324"/>
    <w:rsid w:val="00D92FFE"/>
    <w:rsid w:val="00D9540D"/>
    <w:rsid w:val="00DA1952"/>
    <w:rsid w:val="00DA5016"/>
    <w:rsid w:val="00DA52EF"/>
    <w:rsid w:val="00DB4F0E"/>
    <w:rsid w:val="00DC0009"/>
    <w:rsid w:val="00DC06EC"/>
    <w:rsid w:val="00DC65FB"/>
    <w:rsid w:val="00DD6452"/>
    <w:rsid w:val="00DD6947"/>
    <w:rsid w:val="00DE2007"/>
    <w:rsid w:val="00DF17F7"/>
    <w:rsid w:val="00E03546"/>
    <w:rsid w:val="00E2354A"/>
    <w:rsid w:val="00E32AD9"/>
    <w:rsid w:val="00E34278"/>
    <w:rsid w:val="00E37349"/>
    <w:rsid w:val="00E41B93"/>
    <w:rsid w:val="00E52597"/>
    <w:rsid w:val="00E532E3"/>
    <w:rsid w:val="00E656E1"/>
    <w:rsid w:val="00E903D6"/>
    <w:rsid w:val="00EA6E72"/>
    <w:rsid w:val="00EB55BC"/>
    <w:rsid w:val="00EB5AF7"/>
    <w:rsid w:val="00EC1379"/>
    <w:rsid w:val="00ED0214"/>
    <w:rsid w:val="00EF0B90"/>
    <w:rsid w:val="00EF4E2E"/>
    <w:rsid w:val="00EF5997"/>
    <w:rsid w:val="00EF7ED7"/>
    <w:rsid w:val="00F115FB"/>
    <w:rsid w:val="00F12754"/>
    <w:rsid w:val="00F21F4A"/>
    <w:rsid w:val="00F23C6C"/>
    <w:rsid w:val="00F246B2"/>
    <w:rsid w:val="00F3229C"/>
    <w:rsid w:val="00F46F73"/>
    <w:rsid w:val="00F5013F"/>
    <w:rsid w:val="00F53B95"/>
    <w:rsid w:val="00F63FEB"/>
    <w:rsid w:val="00F85083"/>
    <w:rsid w:val="00F93D35"/>
    <w:rsid w:val="00FB0759"/>
    <w:rsid w:val="00FD4242"/>
    <w:rsid w:val="00FE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CA5BD9"/>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BA692F"/>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before="156" w:afterLines="50" w:after="156"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before="156" w:afterLines="50" w:after="156"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BA692F"/>
    <w:rPr>
      <w:rFonts w:ascii="Times New Roman" w:eastAsia="黑体"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Default">
    <w:name w:val="Default"/>
    <w:rsid w:val="00116E3B"/>
    <w:pPr>
      <w:widowControl w:val="0"/>
      <w:autoSpaceDE w:val="0"/>
      <w:autoSpaceDN w:val="0"/>
      <w:adjustRightInd w:val="0"/>
    </w:pPr>
    <w:rPr>
      <w:rFonts w:ascii="黑体" w:hAnsi="黑体" w:cs="黑体"/>
      <w:color w:val="000000"/>
      <w:kern w:val="0"/>
      <w:sz w:val="24"/>
      <w:szCs w:val="24"/>
    </w:rPr>
  </w:style>
  <w:style w:type="table" w:styleId="af7">
    <w:name w:val="Table Grid"/>
    <w:basedOn w:val="a1"/>
    <w:uiPriority w:val="59"/>
    <w:rsid w:val="009D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CA5BD9"/>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BA692F"/>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before="156" w:afterLines="50" w:after="156"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before="156" w:afterLines="50" w:after="156"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BA692F"/>
    <w:rPr>
      <w:rFonts w:ascii="Times New Roman" w:eastAsia="黑体"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Default">
    <w:name w:val="Default"/>
    <w:rsid w:val="00116E3B"/>
    <w:pPr>
      <w:widowControl w:val="0"/>
      <w:autoSpaceDE w:val="0"/>
      <w:autoSpaceDN w:val="0"/>
      <w:adjustRightInd w:val="0"/>
    </w:pPr>
    <w:rPr>
      <w:rFonts w:ascii="黑体" w:hAnsi="黑体" w:cs="黑体"/>
      <w:color w:val="000000"/>
      <w:kern w:val="0"/>
      <w:sz w:val="24"/>
      <w:szCs w:val="24"/>
    </w:rPr>
  </w:style>
  <w:style w:type="table" w:styleId="af7">
    <w:name w:val="Table Grid"/>
    <w:basedOn w:val="a1"/>
    <w:uiPriority w:val="59"/>
    <w:rsid w:val="009D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465">
      <w:bodyDiv w:val="1"/>
      <w:marLeft w:val="0"/>
      <w:marRight w:val="0"/>
      <w:marTop w:val="0"/>
      <w:marBottom w:val="0"/>
      <w:divBdr>
        <w:top w:val="none" w:sz="0" w:space="0" w:color="auto"/>
        <w:left w:val="none" w:sz="0" w:space="0" w:color="auto"/>
        <w:bottom w:val="none" w:sz="0" w:space="0" w:color="auto"/>
        <w:right w:val="none" w:sz="0" w:space="0" w:color="auto"/>
      </w:divBdr>
    </w:div>
    <w:div w:id="1070419091">
      <w:bodyDiv w:val="1"/>
      <w:marLeft w:val="0"/>
      <w:marRight w:val="0"/>
      <w:marTop w:val="0"/>
      <w:marBottom w:val="0"/>
      <w:divBdr>
        <w:top w:val="none" w:sz="0" w:space="0" w:color="auto"/>
        <w:left w:val="none" w:sz="0" w:space="0" w:color="auto"/>
        <w:bottom w:val="none" w:sz="0" w:space="0" w:color="auto"/>
        <w:right w:val="none" w:sz="0" w:space="0" w:color="auto"/>
      </w:divBdr>
      <w:divsChild>
        <w:div w:id="590506753">
          <w:marLeft w:val="0"/>
          <w:marRight w:val="0"/>
          <w:marTop w:val="0"/>
          <w:marBottom w:val="0"/>
          <w:divBdr>
            <w:top w:val="none" w:sz="0" w:space="0" w:color="auto"/>
            <w:left w:val="none" w:sz="0" w:space="0" w:color="auto"/>
            <w:bottom w:val="none" w:sz="0" w:space="0" w:color="auto"/>
            <w:right w:val="none" w:sz="0" w:space="0" w:color="auto"/>
          </w:divBdr>
        </w:div>
      </w:divsChild>
    </w:div>
    <w:div w:id="1077751086">
      <w:bodyDiv w:val="1"/>
      <w:marLeft w:val="0"/>
      <w:marRight w:val="0"/>
      <w:marTop w:val="0"/>
      <w:marBottom w:val="0"/>
      <w:divBdr>
        <w:top w:val="none" w:sz="0" w:space="0" w:color="auto"/>
        <w:left w:val="none" w:sz="0" w:space="0" w:color="auto"/>
        <w:bottom w:val="none" w:sz="0" w:space="0" w:color="auto"/>
        <w:right w:val="none" w:sz="0" w:space="0" w:color="auto"/>
      </w:divBdr>
    </w:div>
    <w:div w:id="1233853611">
      <w:bodyDiv w:val="1"/>
      <w:marLeft w:val="0"/>
      <w:marRight w:val="0"/>
      <w:marTop w:val="0"/>
      <w:marBottom w:val="0"/>
      <w:divBdr>
        <w:top w:val="none" w:sz="0" w:space="0" w:color="auto"/>
        <w:left w:val="none" w:sz="0" w:space="0" w:color="auto"/>
        <w:bottom w:val="none" w:sz="0" w:space="0" w:color="auto"/>
        <w:right w:val="none" w:sz="0" w:space="0" w:color="auto"/>
      </w:divBdr>
    </w:div>
    <w:div w:id="19629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0086-A13E-48B5-9B76-97FF932E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河北.dotx</Template>
  <TotalTime>1</TotalTime>
  <Pages>15</Pages>
  <Words>1016</Words>
  <Characters>5795</Characters>
  <Application>Microsoft Office Word</Application>
  <DocSecurity>0</DocSecurity>
  <Lines>48</Lines>
  <Paragraphs>13</Paragraphs>
  <ScaleCrop>false</ScaleCrop>
  <Company>china</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2021-03-14T14:35:00Z</cp:lastPrinted>
  <dcterms:created xsi:type="dcterms:W3CDTF">2021-03-15T01:44:00Z</dcterms:created>
  <dcterms:modified xsi:type="dcterms:W3CDTF">2021-03-15T01:44:00Z</dcterms:modified>
</cp:coreProperties>
</file>